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EF" w:rsidRDefault="004F35EF"/>
    <w:p w:rsidR="00BE5536" w:rsidRDefault="00BE5536" w:rsidP="00BE5536">
      <w:pPr>
        <w:pStyle w:val="Textoindependiente21"/>
        <w:rPr>
          <w:sz w:val="20"/>
          <w:szCs w:val="20"/>
        </w:rPr>
      </w:pPr>
      <w:r>
        <w:rPr>
          <w:sz w:val="20"/>
          <w:szCs w:val="20"/>
        </w:rPr>
        <w:t>BASES REGULADORAS DE LA CONVOCATORIA DE SUBVENCIONES EN MATERIA DE DEPORTES PARA LA ORGANIZACIÓN DE EVENTOS DEPORTIVOS Y ESCUELAS DEPORTIVAS EN LA COMARCA DE LA RIBERA ALTA DEL EBRO PARA EL AÑO 2017</w:t>
      </w:r>
    </w:p>
    <w:p w:rsidR="00BE5536" w:rsidRDefault="00BE5536" w:rsidP="00BE5536">
      <w:pPr>
        <w:widowControl w:val="0"/>
        <w:autoSpaceDE w:val="0"/>
        <w:spacing w:after="0" w:line="240" w:lineRule="auto"/>
        <w:rPr>
          <w:rFonts w:ascii="Times New Roman" w:hAnsi="Times New Roman" w:cs="Times New Roman"/>
          <w:sz w:val="20"/>
          <w:szCs w:val="20"/>
        </w:rPr>
      </w:pPr>
    </w:p>
    <w:p w:rsidR="00BE5536" w:rsidRDefault="00BE5536" w:rsidP="00BE5536">
      <w:pPr>
        <w:widowControl w:val="0"/>
        <w:autoSpaceDE w:val="0"/>
        <w:spacing w:after="0" w:line="240" w:lineRule="auto"/>
        <w:rPr>
          <w:rFonts w:ascii="Times New Roman" w:hAnsi="Times New Roman" w:cs="Times New Roman"/>
          <w:sz w:val="20"/>
          <w:szCs w:val="20"/>
        </w:rPr>
      </w:pPr>
    </w:p>
    <w:p w:rsidR="00BE5536" w:rsidRPr="00952CD9" w:rsidRDefault="00BE5536" w:rsidP="00BE5536">
      <w:pPr>
        <w:spacing w:after="0" w:line="240" w:lineRule="auto"/>
        <w:jc w:val="both"/>
        <w:rPr>
          <w:rFonts w:ascii="Arial" w:hAnsi="Arial" w:cs="Arial"/>
          <w:sz w:val="20"/>
          <w:szCs w:val="20"/>
        </w:rPr>
      </w:pPr>
      <w:r w:rsidRPr="00952CD9">
        <w:rPr>
          <w:rFonts w:ascii="Arial" w:hAnsi="Arial" w:cs="Arial"/>
          <w:b/>
          <w:sz w:val="20"/>
          <w:szCs w:val="20"/>
        </w:rPr>
        <w:t>PRIMERA</w:t>
      </w:r>
      <w:r w:rsidRPr="00952CD9">
        <w:rPr>
          <w:rFonts w:ascii="Arial" w:hAnsi="Arial" w:cs="Arial"/>
          <w:sz w:val="20"/>
          <w:szCs w:val="20"/>
        </w:rPr>
        <w:t xml:space="preserve">.- </w:t>
      </w:r>
      <w:r w:rsidRPr="00952CD9">
        <w:rPr>
          <w:rFonts w:ascii="Arial" w:hAnsi="Arial" w:cs="Arial"/>
          <w:b/>
          <w:sz w:val="20"/>
          <w:szCs w:val="20"/>
        </w:rPr>
        <w:t>OBJETO Y PERIODO DE EJECUCIÓN DE LA ACTIVIDAD SUBVENCIONADA</w:t>
      </w:r>
    </w:p>
    <w:p w:rsidR="00BE5536" w:rsidRPr="00625F3C" w:rsidRDefault="00BE5536" w:rsidP="00BE5536">
      <w:pPr>
        <w:spacing w:after="0" w:line="240" w:lineRule="auto"/>
        <w:jc w:val="both"/>
        <w:rPr>
          <w:rFonts w:ascii="Arial" w:hAnsi="Arial" w:cs="Arial"/>
          <w:sz w:val="20"/>
          <w:szCs w:val="20"/>
        </w:rPr>
      </w:pPr>
      <w:r w:rsidRPr="00E873B2">
        <w:rPr>
          <w:rFonts w:ascii="Arial" w:hAnsi="Arial" w:cs="Arial"/>
          <w:b/>
          <w:sz w:val="20"/>
          <w:szCs w:val="20"/>
        </w:rPr>
        <w:t>OBJETO.</w:t>
      </w:r>
      <w:r w:rsidRPr="00625F3C">
        <w:rPr>
          <w:rFonts w:ascii="Arial" w:hAnsi="Arial" w:cs="Arial"/>
          <w:sz w:val="20"/>
          <w:szCs w:val="20"/>
        </w:rPr>
        <w:t>- La presente convocatoria tiene por objeto destinar ayudas en materia de deportes a aq</w:t>
      </w:r>
      <w:r w:rsidR="00E873B2">
        <w:rPr>
          <w:rFonts w:ascii="Arial" w:hAnsi="Arial" w:cs="Arial"/>
          <w:sz w:val="20"/>
          <w:szCs w:val="20"/>
        </w:rPr>
        <w:t>uellos Clubes deportivos de la C</w:t>
      </w:r>
      <w:r w:rsidRPr="00625F3C">
        <w:rPr>
          <w:rFonts w:ascii="Arial" w:hAnsi="Arial" w:cs="Arial"/>
          <w:sz w:val="20"/>
          <w:szCs w:val="20"/>
        </w:rPr>
        <w:t>omarca sin ánimo de lucro legalmente constituidos e inscritos en los registros correspondientes que tengan por objeto la finalidad de fomentar la práctica deportiva por parte de los ciudadanos y la realización de actividades de promoción del deporte dentro de cualquier municipio perteneciente a la Comarca Ribera Alta del Ebro.</w:t>
      </w:r>
    </w:p>
    <w:p w:rsidR="00BE5536" w:rsidRDefault="00BE5536" w:rsidP="00BE5536">
      <w:pPr>
        <w:spacing w:after="0" w:line="240" w:lineRule="auto"/>
        <w:jc w:val="both"/>
        <w:rPr>
          <w:rFonts w:ascii="Arial" w:hAnsi="Arial" w:cs="Arial"/>
          <w:sz w:val="20"/>
          <w:szCs w:val="20"/>
        </w:rPr>
      </w:pPr>
      <w:r w:rsidRPr="00625F3C">
        <w:rPr>
          <w:rFonts w:ascii="Arial" w:hAnsi="Arial" w:cs="Arial"/>
          <w:sz w:val="20"/>
          <w:szCs w:val="20"/>
        </w:rPr>
        <w:t>Solamente se subvencionará 1 evento por club.</w:t>
      </w:r>
    </w:p>
    <w:p w:rsidR="00BE5536" w:rsidRPr="00625F3C" w:rsidRDefault="00BE5536" w:rsidP="00BE5536">
      <w:pPr>
        <w:spacing w:after="0" w:line="240" w:lineRule="auto"/>
        <w:jc w:val="both"/>
      </w:pPr>
      <w:r w:rsidRPr="00625F3C">
        <w:rPr>
          <w:rFonts w:ascii="Arial" w:hAnsi="Arial" w:cs="Arial"/>
          <w:b/>
          <w:bCs/>
          <w:sz w:val="20"/>
          <w:szCs w:val="20"/>
        </w:rPr>
        <w:t xml:space="preserve">PERIODO DE EJECUCIÓN DE LA ACTIVIDAD: </w:t>
      </w:r>
      <w:r w:rsidRPr="00625F3C">
        <w:rPr>
          <w:rFonts w:ascii="Arial" w:hAnsi="Arial" w:cs="Arial"/>
          <w:sz w:val="20"/>
          <w:szCs w:val="20"/>
        </w:rPr>
        <w:t xml:space="preserve">En las subvenciones concedidas podrán ser objeto de subvención las actuaciones realizadas y efectivamente pagadas entre el 1 de enero y el </w:t>
      </w:r>
      <w:r w:rsidR="0068740E">
        <w:rPr>
          <w:rFonts w:ascii="Arial" w:hAnsi="Arial" w:cs="Arial"/>
          <w:sz w:val="20"/>
          <w:szCs w:val="20"/>
        </w:rPr>
        <w:t>15</w:t>
      </w:r>
      <w:r w:rsidRPr="00625F3C">
        <w:rPr>
          <w:rFonts w:ascii="Arial" w:hAnsi="Arial" w:cs="Arial"/>
          <w:sz w:val="20"/>
          <w:szCs w:val="20"/>
        </w:rPr>
        <w:t xml:space="preserve"> de noviembre de 2017</w:t>
      </w:r>
      <w:r w:rsidRPr="00625F3C">
        <w:t xml:space="preserve">. </w:t>
      </w:r>
    </w:p>
    <w:p w:rsidR="00BE5536" w:rsidRPr="00952CD9" w:rsidRDefault="00BE5536" w:rsidP="00BE5536">
      <w:pPr>
        <w:spacing w:after="0" w:line="240" w:lineRule="auto"/>
        <w:jc w:val="both"/>
        <w:rPr>
          <w:rFonts w:ascii="Arial" w:hAnsi="Arial" w:cs="Arial"/>
          <w:b/>
          <w:bCs/>
          <w:color w:val="0070C0"/>
          <w:sz w:val="20"/>
          <w:szCs w:val="20"/>
          <w:shd w:val="clear" w:color="auto" w:fill="66FF99"/>
        </w:rPr>
      </w:pPr>
    </w:p>
    <w:p w:rsidR="00BE5536" w:rsidRDefault="00BE5536" w:rsidP="00BE5536">
      <w:pPr>
        <w:spacing w:after="0" w:line="240" w:lineRule="auto"/>
        <w:jc w:val="both"/>
        <w:rPr>
          <w:rFonts w:ascii="Arial" w:hAnsi="Arial" w:cs="Arial"/>
          <w:sz w:val="20"/>
          <w:szCs w:val="20"/>
        </w:rPr>
      </w:pPr>
      <w:r w:rsidRPr="00952CD9">
        <w:rPr>
          <w:rFonts w:ascii="Arial" w:hAnsi="Arial" w:cs="Arial"/>
          <w:b/>
          <w:bCs/>
          <w:sz w:val="20"/>
          <w:szCs w:val="20"/>
        </w:rPr>
        <w:t xml:space="preserve">SEGUNDA.- FINALIDAD </w:t>
      </w:r>
      <w:r w:rsidRPr="00952CD9">
        <w:rPr>
          <w:rFonts w:ascii="Arial" w:hAnsi="Arial" w:cs="Arial"/>
          <w:sz w:val="20"/>
          <w:szCs w:val="20"/>
        </w:rPr>
        <w:t>La finalidad será atender gastos necesarios para el desarrollo de la actividad objeto de la subvención</w:t>
      </w:r>
      <w:r>
        <w:rPr>
          <w:rFonts w:ascii="Arial" w:hAnsi="Arial" w:cs="Arial"/>
          <w:sz w:val="20"/>
          <w:szCs w:val="20"/>
        </w:rPr>
        <w:t xml:space="preserve">, no pudiendo incluir: </w:t>
      </w:r>
    </w:p>
    <w:p w:rsidR="00BE5536" w:rsidRDefault="00BE5536" w:rsidP="00BE5536">
      <w:pPr>
        <w:numPr>
          <w:ilvl w:val="0"/>
          <w:numId w:val="3"/>
        </w:numPr>
        <w:spacing w:after="0" w:line="240" w:lineRule="auto"/>
        <w:jc w:val="both"/>
        <w:rPr>
          <w:rFonts w:ascii="Arial" w:hAnsi="Arial" w:cs="Arial"/>
          <w:sz w:val="20"/>
          <w:szCs w:val="20"/>
        </w:rPr>
      </w:pPr>
      <w:r>
        <w:rPr>
          <w:rFonts w:ascii="Arial" w:hAnsi="Arial" w:cs="Arial"/>
          <w:sz w:val="20"/>
          <w:szCs w:val="20"/>
        </w:rPr>
        <w:t xml:space="preserve">Gastos ordinarios de las entidades solicitantes </w:t>
      </w:r>
      <w:proofErr w:type="gramStart"/>
      <w:r>
        <w:rPr>
          <w:rFonts w:ascii="Arial" w:hAnsi="Arial" w:cs="Arial"/>
          <w:sz w:val="20"/>
          <w:szCs w:val="20"/>
        </w:rPr>
        <w:t>( teléfono</w:t>
      </w:r>
      <w:proofErr w:type="gramEnd"/>
      <w:r>
        <w:rPr>
          <w:rFonts w:ascii="Arial" w:hAnsi="Arial" w:cs="Arial"/>
          <w:sz w:val="20"/>
          <w:szCs w:val="20"/>
        </w:rPr>
        <w:t>, luz, gestoría…..)</w:t>
      </w:r>
    </w:p>
    <w:p w:rsidR="00BE5536" w:rsidRDefault="00BE5536" w:rsidP="00BE5536">
      <w:pPr>
        <w:numPr>
          <w:ilvl w:val="0"/>
          <w:numId w:val="3"/>
        </w:numPr>
        <w:spacing w:after="0" w:line="240" w:lineRule="auto"/>
        <w:jc w:val="both"/>
        <w:rPr>
          <w:rFonts w:ascii="Arial" w:hAnsi="Arial" w:cs="Arial"/>
          <w:sz w:val="20"/>
          <w:szCs w:val="20"/>
        </w:rPr>
      </w:pPr>
      <w:r>
        <w:rPr>
          <w:rFonts w:ascii="Arial" w:hAnsi="Arial" w:cs="Arial"/>
          <w:sz w:val="20"/>
          <w:szCs w:val="20"/>
        </w:rPr>
        <w:t>Equipajes deportivos</w:t>
      </w:r>
    </w:p>
    <w:p w:rsidR="00BE5536" w:rsidRDefault="00BE5536" w:rsidP="00BE5536">
      <w:pPr>
        <w:numPr>
          <w:ilvl w:val="0"/>
          <w:numId w:val="3"/>
        </w:numPr>
        <w:spacing w:after="0" w:line="240" w:lineRule="auto"/>
        <w:jc w:val="both"/>
        <w:rPr>
          <w:rFonts w:ascii="Arial" w:hAnsi="Arial" w:cs="Arial"/>
          <w:sz w:val="20"/>
          <w:szCs w:val="20"/>
        </w:rPr>
      </w:pPr>
      <w:r w:rsidRPr="00414364">
        <w:rPr>
          <w:rFonts w:ascii="Arial" w:hAnsi="Arial" w:cs="Arial"/>
          <w:sz w:val="20"/>
          <w:szCs w:val="20"/>
        </w:rPr>
        <w:t xml:space="preserve">Adquisición de bienes </w:t>
      </w:r>
      <w:proofErr w:type="spellStart"/>
      <w:r w:rsidRPr="00414364">
        <w:rPr>
          <w:rFonts w:ascii="Arial" w:hAnsi="Arial" w:cs="Arial"/>
          <w:sz w:val="20"/>
          <w:szCs w:val="20"/>
        </w:rPr>
        <w:t>inventariables</w:t>
      </w:r>
      <w:proofErr w:type="spellEnd"/>
      <w:r w:rsidRPr="00414364">
        <w:rPr>
          <w:rFonts w:ascii="Arial" w:hAnsi="Arial" w:cs="Arial"/>
          <w:sz w:val="20"/>
          <w:szCs w:val="20"/>
        </w:rPr>
        <w:t xml:space="preserve">  </w:t>
      </w:r>
    </w:p>
    <w:p w:rsidR="00BE5536" w:rsidRPr="00414364" w:rsidRDefault="00BE5536" w:rsidP="00BE5536">
      <w:pPr>
        <w:numPr>
          <w:ilvl w:val="0"/>
          <w:numId w:val="3"/>
        </w:numPr>
        <w:spacing w:after="0" w:line="240" w:lineRule="auto"/>
        <w:jc w:val="both"/>
        <w:rPr>
          <w:rFonts w:ascii="Arial" w:hAnsi="Arial" w:cs="Arial"/>
          <w:sz w:val="20"/>
          <w:szCs w:val="20"/>
        </w:rPr>
      </w:pPr>
      <w:r w:rsidRPr="00414364">
        <w:rPr>
          <w:rFonts w:ascii="Arial" w:hAnsi="Arial" w:cs="Arial"/>
          <w:sz w:val="20"/>
          <w:szCs w:val="20"/>
        </w:rPr>
        <w:t>Alquiler de bienes inmuebles</w:t>
      </w:r>
    </w:p>
    <w:p w:rsidR="00BE5536" w:rsidRDefault="00BE5536" w:rsidP="00BE5536">
      <w:pPr>
        <w:numPr>
          <w:ilvl w:val="0"/>
          <w:numId w:val="3"/>
        </w:numPr>
        <w:spacing w:after="0" w:line="240" w:lineRule="auto"/>
        <w:jc w:val="both"/>
        <w:rPr>
          <w:rFonts w:ascii="Arial" w:hAnsi="Arial" w:cs="Arial"/>
          <w:sz w:val="20"/>
          <w:szCs w:val="20"/>
        </w:rPr>
      </w:pPr>
      <w:r w:rsidRPr="00625F3C">
        <w:rPr>
          <w:rFonts w:ascii="Arial" w:hAnsi="Arial" w:cs="Arial"/>
          <w:sz w:val="20"/>
          <w:szCs w:val="20"/>
        </w:rPr>
        <w:t>Comidas y bebidas excepto los entendidos como avituallamiento dentro del desarrollo del evento.</w:t>
      </w:r>
    </w:p>
    <w:p w:rsidR="00BE5536" w:rsidRPr="00625F3C" w:rsidRDefault="00BE5536" w:rsidP="00BE5536">
      <w:pPr>
        <w:numPr>
          <w:ilvl w:val="0"/>
          <w:numId w:val="3"/>
        </w:numPr>
        <w:spacing w:after="0" w:line="240" w:lineRule="auto"/>
        <w:jc w:val="both"/>
        <w:rPr>
          <w:rFonts w:ascii="Arial" w:hAnsi="Arial" w:cs="Arial"/>
          <w:sz w:val="20"/>
          <w:szCs w:val="20"/>
        </w:rPr>
      </w:pPr>
      <w:r w:rsidRPr="00625F3C">
        <w:rPr>
          <w:rFonts w:ascii="Arial" w:hAnsi="Arial" w:cs="Arial"/>
          <w:sz w:val="20"/>
          <w:szCs w:val="20"/>
        </w:rPr>
        <w:t>Premios en metálico</w:t>
      </w:r>
    </w:p>
    <w:p w:rsidR="00BE5536" w:rsidRDefault="00BE5536" w:rsidP="00BE5536">
      <w:pPr>
        <w:numPr>
          <w:ilvl w:val="0"/>
          <w:numId w:val="3"/>
        </w:numPr>
        <w:spacing w:after="0" w:line="240" w:lineRule="auto"/>
        <w:jc w:val="both"/>
        <w:rPr>
          <w:rFonts w:ascii="Arial" w:hAnsi="Arial" w:cs="Arial"/>
          <w:sz w:val="20"/>
          <w:szCs w:val="20"/>
        </w:rPr>
      </w:pPr>
      <w:r>
        <w:rPr>
          <w:rFonts w:ascii="Arial" w:hAnsi="Arial" w:cs="Arial"/>
          <w:sz w:val="20"/>
          <w:szCs w:val="20"/>
        </w:rPr>
        <w:t>Los gastos de licencias escolar/federada sólo serán válidos para la justificación de subvenciones a clubes que realizan actividad oficial federada.</w:t>
      </w:r>
    </w:p>
    <w:p w:rsidR="00BE5536" w:rsidRDefault="00BE5536" w:rsidP="00BE5536">
      <w:pPr>
        <w:pStyle w:val="Sangradetextonormal"/>
        <w:ind w:firstLine="0"/>
        <w:rPr>
          <w:color w:val="auto"/>
        </w:rPr>
      </w:pPr>
    </w:p>
    <w:p w:rsidR="00BE5536" w:rsidRDefault="00BE5536" w:rsidP="00BE5536">
      <w:pPr>
        <w:pStyle w:val="Sangradetextonormal"/>
        <w:ind w:firstLine="0"/>
        <w:rPr>
          <w:b/>
          <w:bCs/>
        </w:rPr>
      </w:pPr>
      <w:r>
        <w:rPr>
          <w:color w:val="auto"/>
        </w:rPr>
        <w:t>Las actividades deportivas que impliquen, por parte de los clubes deportivos, la contratación de monitores o de personas que impartan cursos, jornadas, talleres, etc., conllevará la obligación de acreditar la factura o contratación laboral correspondiente de dichos monitores. Estas actividades que se desarrollen mediante contratación de personas no podrán superar más del 40% respecto de la cuantía total de la subvención concedida.</w:t>
      </w:r>
      <w:r>
        <w:rPr>
          <w:color w:val="auto"/>
        </w:rPr>
        <w:br/>
      </w:r>
    </w:p>
    <w:p w:rsidR="00BE5536" w:rsidRPr="00BA2351" w:rsidRDefault="00BE5536" w:rsidP="00BE5536">
      <w:pPr>
        <w:spacing w:after="0" w:line="240" w:lineRule="auto"/>
        <w:jc w:val="both"/>
        <w:rPr>
          <w:rFonts w:ascii="Arial" w:hAnsi="Arial" w:cs="Arial"/>
          <w:sz w:val="20"/>
          <w:szCs w:val="20"/>
        </w:rPr>
      </w:pPr>
      <w:r>
        <w:rPr>
          <w:rFonts w:ascii="Arial" w:hAnsi="Arial" w:cs="Arial"/>
          <w:b/>
          <w:bCs/>
          <w:sz w:val="20"/>
          <w:szCs w:val="20"/>
        </w:rPr>
        <w:t xml:space="preserve">TERCERA.-  </w:t>
      </w:r>
      <w:r w:rsidRPr="00BA2351">
        <w:rPr>
          <w:rFonts w:ascii="Arial" w:hAnsi="Arial" w:cs="Arial"/>
          <w:bCs/>
          <w:sz w:val="20"/>
          <w:szCs w:val="20"/>
        </w:rPr>
        <w:t>El importe total de la subvención a conceder no superará el 80% del programa/actividad subvencionable, debiendo justificarse la subvención concedida en la forma y por el importe definido en la base duodécima.</w:t>
      </w:r>
    </w:p>
    <w:p w:rsidR="00BE5536" w:rsidRDefault="00BE5536" w:rsidP="00BE5536">
      <w:pPr>
        <w:spacing w:after="0" w:line="240" w:lineRule="auto"/>
        <w:jc w:val="both"/>
        <w:rPr>
          <w:rFonts w:ascii="Arial" w:hAnsi="Arial" w:cs="Arial"/>
          <w:sz w:val="20"/>
          <w:szCs w:val="20"/>
        </w:rPr>
      </w:pPr>
      <w:r w:rsidRPr="00BA2351">
        <w:rPr>
          <w:rFonts w:ascii="Arial" w:hAnsi="Arial" w:cs="Arial"/>
          <w:sz w:val="20"/>
          <w:szCs w:val="20"/>
        </w:rPr>
        <w:t xml:space="preserve">Esta subvención será compatible con la percepción de otras subvenciones, ayudas o ingresos para la misma finalidad. Si el beneficiario percibe más ayudas públicas  para la misma actividad la suma de las mismas no puede suponer más del 80% del coste de la actividad subvencionada. Si la suma de las ayudas públicas superase dicho porcentaje la aportación de la Comarca se  reducirá hasta cumplir con ese porcentaje. </w:t>
      </w:r>
    </w:p>
    <w:p w:rsidR="00BE5536" w:rsidRPr="00BA2351"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bCs/>
          <w:sz w:val="20"/>
          <w:szCs w:val="20"/>
        </w:rPr>
      </w:pPr>
      <w:r>
        <w:rPr>
          <w:rFonts w:ascii="Arial" w:hAnsi="Arial" w:cs="Arial"/>
          <w:b/>
          <w:bCs/>
          <w:sz w:val="20"/>
          <w:szCs w:val="20"/>
        </w:rPr>
        <w:t>CUARTA.- BENEFICIARIOS Y CONDICIONES GENERALES QUE DEBEN REUNIR LAS ENTIDADES SOLICITANTES</w:t>
      </w:r>
    </w:p>
    <w:p w:rsidR="00BE5536" w:rsidRDefault="00BE5536" w:rsidP="00BE5536">
      <w:pPr>
        <w:spacing w:after="0" w:line="240" w:lineRule="auto"/>
        <w:jc w:val="both"/>
        <w:rPr>
          <w:rFonts w:ascii="Arial" w:hAnsi="Arial" w:cs="Arial"/>
          <w:sz w:val="20"/>
          <w:szCs w:val="20"/>
        </w:rPr>
      </w:pPr>
      <w:r>
        <w:rPr>
          <w:rFonts w:ascii="Arial" w:hAnsi="Arial" w:cs="Arial"/>
          <w:bCs/>
          <w:sz w:val="20"/>
          <w:szCs w:val="20"/>
        </w:rPr>
        <w:t>Podrán</w:t>
      </w:r>
      <w:r>
        <w:rPr>
          <w:rFonts w:ascii="Arial" w:hAnsi="Arial" w:cs="Arial"/>
          <w:sz w:val="20"/>
          <w:szCs w:val="20"/>
        </w:rPr>
        <w:t xml:space="preserve"> ser beneficiarios de estas subvenciones aquellos Clubes Deportivos que:</w:t>
      </w:r>
    </w:p>
    <w:p w:rsidR="00BE5536" w:rsidRDefault="00BE5536" w:rsidP="00BE5536">
      <w:pPr>
        <w:numPr>
          <w:ilvl w:val="0"/>
          <w:numId w:val="2"/>
        </w:numPr>
        <w:spacing w:after="0" w:line="240" w:lineRule="auto"/>
        <w:jc w:val="both"/>
        <w:rPr>
          <w:rFonts w:ascii="Arial" w:hAnsi="Arial" w:cs="Arial"/>
          <w:sz w:val="20"/>
          <w:szCs w:val="20"/>
          <w:lang w:val="es-ES_tradnl"/>
        </w:rPr>
      </w:pPr>
      <w:r>
        <w:rPr>
          <w:rFonts w:ascii="Arial" w:hAnsi="Arial" w:cs="Arial"/>
          <w:sz w:val="20"/>
          <w:szCs w:val="20"/>
        </w:rPr>
        <w:t xml:space="preserve">Se hallen legalmente constituidas (Ley del Deporte de Aragón título IV capítulo I, II) e inscritas en el correspondiente Registro General de asociaciones deportivas </w:t>
      </w:r>
      <w:r>
        <w:rPr>
          <w:rFonts w:ascii="Arial" w:hAnsi="Arial" w:cs="Arial"/>
          <w:sz w:val="20"/>
          <w:szCs w:val="20"/>
          <w:lang w:val="es-ES_tradnl"/>
        </w:rPr>
        <w:t>de la Diputación General de Aragón.</w:t>
      </w:r>
    </w:p>
    <w:p w:rsidR="00BE5536" w:rsidRPr="00625F3C" w:rsidRDefault="00BE5536" w:rsidP="00BE5536">
      <w:pPr>
        <w:numPr>
          <w:ilvl w:val="0"/>
          <w:numId w:val="2"/>
        </w:numPr>
        <w:spacing w:after="0" w:line="240" w:lineRule="auto"/>
        <w:jc w:val="both"/>
        <w:rPr>
          <w:rFonts w:ascii="Arial" w:hAnsi="Arial" w:cs="Arial"/>
          <w:sz w:val="20"/>
          <w:szCs w:val="20"/>
          <w:lang w:val="es-ES_tradnl"/>
        </w:rPr>
      </w:pPr>
      <w:r w:rsidRPr="00625F3C">
        <w:rPr>
          <w:rFonts w:ascii="Arial" w:hAnsi="Arial" w:cs="Arial"/>
          <w:sz w:val="20"/>
          <w:szCs w:val="20"/>
          <w:lang w:val="es-ES_tradnl"/>
        </w:rPr>
        <w:t>Dispongan del Certificado de Identidad Deportiva en vigor.</w:t>
      </w:r>
    </w:p>
    <w:p w:rsidR="00BE5536" w:rsidRPr="00625F3C" w:rsidRDefault="00BE5536" w:rsidP="00BE5536">
      <w:pPr>
        <w:numPr>
          <w:ilvl w:val="0"/>
          <w:numId w:val="2"/>
        </w:numPr>
        <w:spacing w:after="0" w:line="240" w:lineRule="auto"/>
        <w:jc w:val="both"/>
        <w:rPr>
          <w:rFonts w:ascii="Arial" w:hAnsi="Arial" w:cs="Arial"/>
          <w:sz w:val="20"/>
          <w:szCs w:val="20"/>
        </w:rPr>
      </w:pPr>
      <w:r w:rsidRPr="00625F3C">
        <w:rPr>
          <w:rFonts w:ascii="Arial" w:hAnsi="Arial" w:cs="Arial"/>
          <w:sz w:val="20"/>
          <w:szCs w:val="20"/>
          <w:lang w:val="es-ES_tradnl"/>
        </w:rPr>
        <w:t>No tener ánimo de lucro.</w:t>
      </w:r>
    </w:p>
    <w:p w:rsidR="00BE5536" w:rsidRPr="00625F3C" w:rsidRDefault="00BE5536" w:rsidP="00BE5536">
      <w:pPr>
        <w:numPr>
          <w:ilvl w:val="0"/>
          <w:numId w:val="2"/>
        </w:numPr>
        <w:spacing w:after="0" w:line="240" w:lineRule="auto"/>
        <w:jc w:val="both"/>
        <w:rPr>
          <w:rFonts w:ascii="Arial" w:hAnsi="Arial" w:cs="Arial"/>
          <w:sz w:val="20"/>
          <w:szCs w:val="20"/>
        </w:rPr>
      </w:pPr>
      <w:r w:rsidRPr="00625F3C">
        <w:rPr>
          <w:rFonts w:ascii="Arial" w:hAnsi="Arial" w:cs="Arial"/>
          <w:sz w:val="20"/>
          <w:szCs w:val="20"/>
        </w:rPr>
        <w:t>Deben tener su sede en cualquier municipio de la Comarca Ribera Alta del Ebro.</w:t>
      </w:r>
    </w:p>
    <w:p w:rsidR="00BE5536" w:rsidRPr="00625F3C" w:rsidRDefault="00BE5536" w:rsidP="00BE5536">
      <w:pPr>
        <w:numPr>
          <w:ilvl w:val="0"/>
          <w:numId w:val="2"/>
        </w:numPr>
        <w:spacing w:after="0" w:line="240" w:lineRule="auto"/>
        <w:jc w:val="both"/>
        <w:rPr>
          <w:rFonts w:ascii="Arial" w:hAnsi="Arial" w:cs="Arial"/>
          <w:sz w:val="20"/>
          <w:szCs w:val="20"/>
        </w:rPr>
      </w:pPr>
      <w:r w:rsidRPr="00625F3C">
        <w:rPr>
          <w:rFonts w:ascii="Arial" w:hAnsi="Arial" w:cs="Arial"/>
          <w:sz w:val="20"/>
          <w:szCs w:val="20"/>
        </w:rPr>
        <w:t>Realizar 1 evento deportivo o tener una escuela deportiva en algún municipio de la Comarca.</w:t>
      </w:r>
    </w:p>
    <w:p w:rsidR="00BE5536" w:rsidRPr="00625F3C" w:rsidRDefault="00BE5536" w:rsidP="00BE5536">
      <w:pPr>
        <w:numPr>
          <w:ilvl w:val="0"/>
          <w:numId w:val="2"/>
        </w:numPr>
        <w:spacing w:after="0" w:line="240" w:lineRule="auto"/>
        <w:jc w:val="both"/>
        <w:rPr>
          <w:sz w:val="20"/>
          <w:szCs w:val="20"/>
        </w:rPr>
      </w:pPr>
      <w:r w:rsidRPr="00625F3C">
        <w:rPr>
          <w:rFonts w:ascii="Arial" w:hAnsi="Arial" w:cs="Arial"/>
          <w:sz w:val="20"/>
          <w:szCs w:val="20"/>
        </w:rPr>
        <w:t>Participen en competición escolar o federada</w:t>
      </w:r>
    </w:p>
    <w:p w:rsidR="00BE5536" w:rsidRPr="00625F3C" w:rsidRDefault="00BE5536" w:rsidP="00BE5536">
      <w:pPr>
        <w:numPr>
          <w:ilvl w:val="0"/>
          <w:numId w:val="2"/>
        </w:numPr>
        <w:spacing w:after="0" w:line="240" w:lineRule="auto"/>
        <w:jc w:val="both"/>
        <w:rPr>
          <w:sz w:val="20"/>
          <w:szCs w:val="20"/>
        </w:rPr>
      </w:pPr>
      <w:r w:rsidRPr="00625F3C">
        <w:rPr>
          <w:rFonts w:ascii="Arial" w:hAnsi="Arial" w:cs="Arial"/>
          <w:sz w:val="20"/>
          <w:szCs w:val="20"/>
        </w:rPr>
        <w:t xml:space="preserve">Entidades o clubes que presenten más de un equipo para las modalidades colectivas y más de 7 licencias en modalidad individual </w:t>
      </w:r>
    </w:p>
    <w:p w:rsidR="00BE5536" w:rsidRPr="00625F3C" w:rsidRDefault="00BE5536" w:rsidP="00BE5536">
      <w:pPr>
        <w:spacing w:after="0" w:line="240" w:lineRule="auto"/>
        <w:rPr>
          <w:sz w:val="20"/>
          <w:szCs w:val="20"/>
        </w:rPr>
      </w:pPr>
    </w:p>
    <w:p w:rsidR="00BE5536" w:rsidRDefault="00BE5536" w:rsidP="00BE5536">
      <w:pPr>
        <w:pStyle w:val="Ttulo1"/>
        <w:rPr>
          <w:rFonts w:eastAsia="Batang"/>
        </w:rPr>
      </w:pPr>
      <w:r>
        <w:lastRenderedPageBreak/>
        <w:t>QUINTA.- CREDITO PRESUPUESTARIO</w:t>
      </w:r>
    </w:p>
    <w:p w:rsidR="00BE5536" w:rsidRDefault="00BE5536" w:rsidP="00BE5536">
      <w:pPr>
        <w:spacing w:after="0" w:line="240" w:lineRule="auto"/>
        <w:ind w:left="25"/>
        <w:jc w:val="both"/>
        <w:rPr>
          <w:b/>
          <w:sz w:val="20"/>
          <w:szCs w:val="20"/>
        </w:rPr>
      </w:pPr>
      <w:r>
        <w:rPr>
          <w:rFonts w:ascii="Arial" w:eastAsia="Batang" w:hAnsi="Arial" w:cs="Arial"/>
          <w:sz w:val="20"/>
          <w:szCs w:val="20"/>
        </w:rPr>
        <w:t xml:space="preserve">El crédito presupuestario previsto para esta convocatoria, asciende a la cantidad de </w:t>
      </w:r>
      <w:r w:rsidRPr="00952CD9">
        <w:rPr>
          <w:rFonts w:ascii="Arial" w:eastAsia="Batang" w:hAnsi="Arial" w:cs="Arial"/>
          <w:b/>
          <w:sz w:val="20"/>
          <w:szCs w:val="20"/>
        </w:rPr>
        <w:t>12.000</w:t>
      </w:r>
      <w:r>
        <w:rPr>
          <w:rFonts w:ascii="Arial" w:eastAsia="Batang" w:hAnsi="Arial" w:cs="Arial"/>
          <w:sz w:val="20"/>
          <w:szCs w:val="20"/>
        </w:rPr>
        <w:t xml:space="preserve"> con cargo a la partida presupuestaria 3410.48000 del presupuesto para el año 2017.</w:t>
      </w:r>
    </w:p>
    <w:p w:rsidR="00BE5536" w:rsidRDefault="00BE5536" w:rsidP="00BE5536">
      <w:pPr>
        <w:spacing w:after="0" w:line="240" w:lineRule="auto"/>
        <w:jc w:val="both"/>
        <w:rPr>
          <w:b/>
          <w:sz w:val="20"/>
          <w:szCs w:val="20"/>
        </w:rPr>
      </w:pPr>
    </w:p>
    <w:p w:rsidR="00BE5536" w:rsidRDefault="00BE5536" w:rsidP="00BE5536">
      <w:pPr>
        <w:spacing w:after="0" w:line="240" w:lineRule="auto"/>
        <w:rPr>
          <w:rFonts w:ascii="Arial" w:hAnsi="Arial" w:cs="Arial"/>
          <w:sz w:val="20"/>
          <w:szCs w:val="20"/>
        </w:rPr>
      </w:pPr>
      <w:r>
        <w:rPr>
          <w:rFonts w:ascii="Arial" w:hAnsi="Arial" w:cs="Arial"/>
          <w:b/>
          <w:bCs/>
          <w:sz w:val="20"/>
          <w:szCs w:val="20"/>
        </w:rPr>
        <w:t xml:space="preserve">SEXTA.- </w:t>
      </w:r>
      <w:r>
        <w:rPr>
          <w:rFonts w:ascii="Arial" w:hAnsi="Arial" w:cs="Arial"/>
          <w:b/>
          <w:sz w:val="20"/>
          <w:szCs w:val="20"/>
        </w:rPr>
        <w:t xml:space="preserve">SOLICITUDES Y DOCUMENTACIÓN </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 xml:space="preserve">Las solicitudes se deberán formular en el modelo que figura como </w:t>
      </w:r>
      <w:r w:rsidRPr="00625F3C">
        <w:rPr>
          <w:rFonts w:ascii="Arial" w:hAnsi="Arial" w:cs="Arial"/>
          <w:b/>
          <w:sz w:val="20"/>
          <w:szCs w:val="20"/>
        </w:rPr>
        <w:t>Anexo I</w:t>
      </w:r>
      <w:r w:rsidRPr="00625F3C">
        <w:rPr>
          <w:rFonts w:ascii="Arial" w:hAnsi="Arial" w:cs="Arial"/>
          <w:sz w:val="20"/>
          <w:szCs w:val="20"/>
        </w:rPr>
        <w:t xml:space="preserve"> a las presentes bases, debiendo indicar expresamente el importe del proyecto o de la actividad y la subvención que solicitan para el mismo, cuyo importe no podrá exceder del 80%  del presupuesto que se presente en la memoria mencionada en la letra c). Junto al escrito de solicitud se presentarán:  </w:t>
      </w:r>
    </w:p>
    <w:p w:rsidR="00BE5536" w:rsidRDefault="00BE5536" w:rsidP="00BE5536">
      <w:pPr>
        <w:spacing w:after="0" w:line="240" w:lineRule="auto"/>
        <w:ind w:left="1080"/>
        <w:jc w:val="both"/>
        <w:rPr>
          <w:rFonts w:ascii="Arial" w:hAnsi="Arial" w:cs="Arial"/>
          <w:sz w:val="20"/>
          <w:szCs w:val="20"/>
        </w:rPr>
      </w:pPr>
    </w:p>
    <w:p w:rsidR="00BE5536" w:rsidRDefault="00BE5536" w:rsidP="00BE5536">
      <w:pPr>
        <w:numPr>
          <w:ilvl w:val="0"/>
          <w:numId w:val="10"/>
        </w:numPr>
        <w:spacing w:after="0" w:line="240" w:lineRule="auto"/>
        <w:jc w:val="both"/>
        <w:rPr>
          <w:rFonts w:ascii="Arial" w:hAnsi="Arial" w:cs="Arial"/>
          <w:sz w:val="20"/>
          <w:szCs w:val="20"/>
        </w:rPr>
      </w:pPr>
      <w:r w:rsidRPr="00625F3C">
        <w:rPr>
          <w:rFonts w:ascii="Arial" w:hAnsi="Arial" w:cs="Arial"/>
          <w:sz w:val="20"/>
          <w:szCs w:val="20"/>
        </w:rPr>
        <w:t>Fotocopia de la resolución de inscripción de la entidad en el Registro General de Asociaciones Deportivas de la D.G.A y del Certificado de Identidad Deportiva.</w:t>
      </w:r>
    </w:p>
    <w:p w:rsidR="00BE5536" w:rsidRPr="00625F3C" w:rsidRDefault="00BE5536" w:rsidP="00BE5536">
      <w:pPr>
        <w:numPr>
          <w:ilvl w:val="0"/>
          <w:numId w:val="10"/>
        </w:numPr>
        <w:spacing w:after="0" w:line="240" w:lineRule="auto"/>
        <w:jc w:val="both"/>
        <w:rPr>
          <w:rFonts w:ascii="Arial" w:hAnsi="Arial" w:cs="Arial"/>
          <w:sz w:val="20"/>
          <w:szCs w:val="20"/>
        </w:rPr>
      </w:pPr>
      <w:r w:rsidRPr="00625F3C">
        <w:rPr>
          <w:rFonts w:ascii="Arial" w:hAnsi="Arial" w:cs="Arial"/>
          <w:sz w:val="20"/>
          <w:szCs w:val="20"/>
        </w:rPr>
        <w:t>Declaración de otras ayudas o subvenciones. (Anexo II)</w:t>
      </w:r>
    </w:p>
    <w:p w:rsidR="00BE5536" w:rsidRPr="00625F3C" w:rsidRDefault="00BE5536" w:rsidP="00BE5536">
      <w:pPr>
        <w:numPr>
          <w:ilvl w:val="0"/>
          <w:numId w:val="10"/>
        </w:numPr>
        <w:spacing w:after="0" w:line="240" w:lineRule="auto"/>
        <w:jc w:val="both"/>
        <w:rPr>
          <w:rFonts w:ascii="Arial" w:hAnsi="Arial" w:cs="Arial"/>
          <w:sz w:val="20"/>
          <w:szCs w:val="20"/>
        </w:rPr>
      </w:pPr>
      <w:r w:rsidRPr="00625F3C">
        <w:rPr>
          <w:rFonts w:ascii="Arial" w:hAnsi="Arial" w:cs="Arial"/>
          <w:sz w:val="20"/>
          <w:szCs w:val="20"/>
        </w:rPr>
        <w:t xml:space="preserve">Memoria detallada sobre la actividad a subvencionar que contenga los datos referidos a fines de la misma, calendario de ejecución, presupuesto total de la actividad y financiación </w:t>
      </w:r>
      <w:proofErr w:type="gramStart"/>
      <w:r w:rsidRPr="00625F3C">
        <w:rPr>
          <w:rFonts w:ascii="Arial" w:hAnsi="Arial" w:cs="Arial"/>
          <w:sz w:val="20"/>
          <w:szCs w:val="20"/>
        </w:rPr>
        <w:t>prevista ,</w:t>
      </w:r>
      <w:proofErr w:type="gramEnd"/>
      <w:r w:rsidRPr="00625F3C">
        <w:rPr>
          <w:rFonts w:ascii="Arial" w:hAnsi="Arial" w:cs="Arial"/>
          <w:sz w:val="20"/>
          <w:szCs w:val="20"/>
        </w:rPr>
        <w:t xml:space="preserve"> así como de otros ingresos que se prevean.</w:t>
      </w:r>
    </w:p>
    <w:p w:rsidR="00BE5536" w:rsidRPr="00625F3C" w:rsidRDefault="00BE5536" w:rsidP="00BE5536">
      <w:pPr>
        <w:numPr>
          <w:ilvl w:val="0"/>
          <w:numId w:val="10"/>
        </w:numPr>
        <w:spacing w:after="0" w:line="240" w:lineRule="auto"/>
        <w:jc w:val="both"/>
        <w:rPr>
          <w:rFonts w:ascii="Arial" w:hAnsi="Arial" w:cs="Arial"/>
          <w:sz w:val="20"/>
          <w:szCs w:val="20"/>
        </w:rPr>
      </w:pPr>
      <w:r w:rsidRPr="00625F3C">
        <w:rPr>
          <w:rFonts w:ascii="Arial" w:hAnsi="Arial" w:cs="Arial"/>
          <w:sz w:val="20"/>
          <w:szCs w:val="20"/>
        </w:rPr>
        <w:t>Fotocopia del C.I.F. de la entidad.</w:t>
      </w:r>
    </w:p>
    <w:p w:rsidR="00BE5536" w:rsidRPr="00625F3C" w:rsidRDefault="00BE5536" w:rsidP="00BE5536">
      <w:pPr>
        <w:numPr>
          <w:ilvl w:val="0"/>
          <w:numId w:val="10"/>
        </w:numPr>
        <w:spacing w:after="0" w:line="240" w:lineRule="auto"/>
        <w:jc w:val="both"/>
        <w:rPr>
          <w:rFonts w:ascii="Arial" w:hAnsi="Arial" w:cs="Arial"/>
          <w:bCs/>
          <w:sz w:val="20"/>
          <w:szCs w:val="20"/>
        </w:rPr>
      </w:pPr>
      <w:r w:rsidRPr="00625F3C">
        <w:rPr>
          <w:rFonts w:ascii="Arial" w:hAnsi="Arial" w:cs="Arial"/>
          <w:sz w:val="20"/>
          <w:szCs w:val="20"/>
        </w:rPr>
        <w:t>Declaración responsable del solicitante de estar al corriente de las obligaciones tributarias y de seguridad social (Anexo III)</w:t>
      </w:r>
    </w:p>
    <w:p w:rsidR="00BE5536" w:rsidRDefault="00BE5536" w:rsidP="00BE5536">
      <w:pPr>
        <w:spacing w:after="0" w:line="240" w:lineRule="auto"/>
        <w:jc w:val="both"/>
        <w:rPr>
          <w:rFonts w:ascii="Arial" w:hAnsi="Arial" w:cs="Arial"/>
          <w:b/>
          <w:bCs/>
          <w:sz w:val="20"/>
          <w:szCs w:val="20"/>
        </w:rPr>
      </w:pPr>
    </w:p>
    <w:p w:rsidR="00BE5536" w:rsidRPr="00625F3C" w:rsidRDefault="00BE5536" w:rsidP="00BE5536">
      <w:pPr>
        <w:spacing w:after="0" w:line="240" w:lineRule="auto"/>
        <w:jc w:val="both"/>
        <w:rPr>
          <w:rFonts w:ascii="Arial" w:hAnsi="Arial" w:cs="Arial"/>
          <w:sz w:val="20"/>
          <w:szCs w:val="20"/>
          <w:lang w:eastAsia="ja-JP"/>
        </w:rPr>
      </w:pPr>
      <w:r>
        <w:rPr>
          <w:rFonts w:ascii="Arial" w:hAnsi="Arial" w:cs="Arial"/>
          <w:b/>
          <w:bCs/>
          <w:sz w:val="20"/>
          <w:szCs w:val="20"/>
        </w:rPr>
        <w:t>SÉPTIMA.- PLAZO DE PRESENTACIÓN DE SOLICITUDES</w:t>
      </w:r>
      <w:r>
        <w:rPr>
          <w:rFonts w:ascii="Arial" w:hAnsi="Arial" w:cs="Arial"/>
          <w:b/>
          <w:bCs/>
          <w:sz w:val="20"/>
          <w:szCs w:val="20"/>
        </w:rPr>
        <w:br/>
        <w:t xml:space="preserve">  </w:t>
      </w:r>
      <w:r>
        <w:rPr>
          <w:rFonts w:ascii="Arial" w:hAnsi="Arial" w:cs="Arial"/>
          <w:b/>
          <w:bCs/>
          <w:sz w:val="20"/>
          <w:szCs w:val="20"/>
        </w:rPr>
        <w:tab/>
      </w:r>
      <w:r>
        <w:rPr>
          <w:rFonts w:ascii="Arial" w:hAnsi="Arial" w:cs="Arial"/>
          <w:sz w:val="20"/>
          <w:szCs w:val="20"/>
        </w:rPr>
        <w:t xml:space="preserve">El plazo de presentación de solicitudes será de veinte días naturales contados a partir de la fecha de publicación de las presentes bases en el Boletín Oficial de la Provincia (Sección BOA). Las solicitudes de subvención y la documentación a que se hace mención en el apartado anterior, deberán ser dirigidas al Ilmo. Sr. Presidente de la Comarca Ribera Alta del Ebro, C/ Almogávares 51, 50.630-Alagón, y podrán presentarse en el Registro General de la Comarca Ribera Alta del Ebro  </w:t>
      </w:r>
      <w:r w:rsidRPr="00625F3C">
        <w:rPr>
          <w:rFonts w:ascii="Arial" w:hAnsi="Arial" w:cs="Arial"/>
          <w:sz w:val="20"/>
          <w:lang w:val="es-ES_tradnl"/>
        </w:rPr>
        <w:t xml:space="preserve">o por cualquiera de los medios señalados en el artículo 16.4 de la Ley 39/2015, de 1 de octubre, del Procedimiento Administrativo Común de las Administraciones Públicas, o bien de forma electrónica a través del registro electrónico de la </w:t>
      </w:r>
      <w:r w:rsidRPr="00625F3C">
        <w:rPr>
          <w:rFonts w:ascii="Arial" w:hAnsi="Arial" w:cs="Arial"/>
          <w:sz w:val="20"/>
          <w:szCs w:val="20"/>
          <w:lang w:eastAsia="ja-JP"/>
        </w:rPr>
        <w:t>sede electrónica de la Comarca.</w:t>
      </w:r>
    </w:p>
    <w:p w:rsidR="00BE5536" w:rsidRDefault="00BE5536" w:rsidP="00BE5536">
      <w:pPr>
        <w:spacing w:after="0" w:line="240" w:lineRule="auto"/>
        <w:jc w:val="both"/>
        <w:rPr>
          <w:sz w:val="20"/>
          <w:szCs w:val="20"/>
        </w:rPr>
      </w:pPr>
    </w:p>
    <w:p w:rsidR="00BE5536" w:rsidRDefault="00BE5536" w:rsidP="00BE5536">
      <w:pPr>
        <w:pStyle w:val="Ttulo1"/>
      </w:pPr>
      <w:r>
        <w:t>OCTAVA</w:t>
      </w:r>
      <w:r>
        <w:rPr>
          <w:b w:val="0"/>
          <w:bCs/>
        </w:rPr>
        <w:t>.-</w:t>
      </w:r>
      <w:r>
        <w:t xml:space="preserve"> CRITERIOS DE VALORACION </w:t>
      </w:r>
    </w:p>
    <w:p w:rsidR="00BE5536" w:rsidRDefault="00BE5536" w:rsidP="00BE5536">
      <w:pPr>
        <w:spacing w:after="0" w:line="240" w:lineRule="auto"/>
        <w:rPr>
          <w:sz w:val="20"/>
          <w:szCs w:val="20"/>
        </w:rPr>
      </w:pPr>
      <w:r>
        <w:rPr>
          <w:sz w:val="20"/>
          <w:szCs w:val="20"/>
        </w:rPr>
        <w:tab/>
      </w:r>
    </w:p>
    <w:p w:rsidR="00BE5536" w:rsidRDefault="00BE5536" w:rsidP="00BE5536">
      <w:pPr>
        <w:spacing w:after="0" w:line="240" w:lineRule="auto"/>
        <w:rPr>
          <w:rFonts w:ascii="Arial" w:hAnsi="Arial" w:cs="Arial"/>
          <w:b/>
          <w:bCs/>
          <w:sz w:val="20"/>
          <w:szCs w:val="20"/>
        </w:rPr>
      </w:pPr>
      <w:r>
        <w:rPr>
          <w:sz w:val="20"/>
          <w:szCs w:val="20"/>
        </w:rPr>
        <w:t xml:space="preserve"> </w:t>
      </w:r>
      <w:r>
        <w:rPr>
          <w:rFonts w:ascii="Arial" w:hAnsi="Arial" w:cs="Arial"/>
          <w:sz w:val="20"/>
          <w:szCs w:val="20"/>
        </w:rPr>
        <w:t>Estas subvenciones se establecen en régimen de concurrencia competitiva.</w:t>
      </w:r>
    </w:p>
    <w:p w:rsidR="00BE5536" w:rsidRDefault="00BE5536" w:rsidP="00BE5536">
      <w:pPr>
        <w:spacing w:after="0" w:line="240" w:lineRule="auto"/>
        <w:jc w:val="both"/>
        <w:rPr>
          <w:rFonts w:ascii="Arial" w:hAnsi="Arial" w:cs="Arial"/>
          <w:bCs/>
          <w:sz w:val="20"/>
          <w:szCs w:val="20"/>
        </w:rPr>
      </w:pPr>
      <w:r>
        <w:rPr>
          <w:rFonts w:ascii="Arial" w:hAnsi="Arial" w:cs="Arial"/>
          <w:b/>
          <w:bCs/>
          <w:sz w:val="20"/>
          <w:szCs w:val="20"/>
        </w:rPr>
        <w:t xml:space="preserve"> </w:t>
      </w:r>
      <w:r>
        <w:rPr>
          <w:rFonts w:ascii="Arial" w:hAnsi="Arial" w:cs="Arial"/>
          <w:bCs/>
          <w:sz w:val="20"/>
          <w:szCs w:val="20"/>
        </w:rPr>
        <w:t>Para determinar la cuantía de las subvenciones se establecerán prioridades en la concesión, atendiendo, en orden preferente a los siguientes criterios:</w:t>
      </w:r>
    </w:p>
    <w:p w:rsidR="00BE5536" w:rsidRDefault="00BE5536" w:rsidP="00BE5536">
      <w:pPr>
        <w:spacing w:after="0" w:line="240" w:lineRule="auto"/>
        <w:jc w:val="both"/>
        <w:rPr>
          <w:rFonts w:ascii="Arial" w:hAnsi="Arial" w:cs="Arial"/>
          <w:bCs/>
          <w:sz w:val="20"/>
          <w:szCs w:val="20"/>
        </w:rPr>
      </w:pPr>
    </w:p>
    <w:p w:rsidR="00BE5536" w:rsidRPr="006A18C0" w:rsidRDefault="00BE5536" w:rsidP="00BE5536">
      <w:pPr>
        <w:numPr>
          <w:ilvl w:val="0"/>
          <w:numId w:val="7"/>
        </w:numPr>
        <w:spacing w:after="0" w:line="240" w:lineRule="auto"/>
        <w:jc w:val="both"/>
        <w:rPr>
          <w:rFonts w:ascii="Arial" w:hAnsi="Arial" w:cs="Arial"/>
          <w:b/>
          <w:bCs/>
          <w:sz w:val="20"/>
          <w:szCs w:val="20"/>
        </w:rPr>
      </w:pPr>
      <w:r w:rsidRPr="006A18C0">
        <w:rPr>
          <w:rFonts w:ascii="Arial" w:hAnsi="Arial" w:cs="Arial"/>
          <w:b/>
          <w:bCs/>
          <w:sz w:val="20"/>
          <w:szCs w:val="20"/>
        </w:rPr>
        <w:t>EVENTOS DEPORTIVOS</w:t>
      </w:r>
    </w:p>
    <w:p w:rsidR="00BE5536" w:rsidRDefault="00BE5536" w:rsidP="00BE5536">
      <w:pPr>
        <w:spacing w:after="0" w:line="240" w:lineRule="auto"/>
        <w:jc w:val="both"/>
        <w:rPr>
          <w:rFonts w:ascii="Arial" w:hAnsi="Arial" w:cs="Arial"/>
          <w:b/>
          <w:bCs/>
          <w:sz w:val="20"/>
          <w:szCs w:val="20"/>
        </w:rPr>
      </w:pPr>
      <w:r>
        <w:rPr>
          <w:rFonts w:ascii="Arial" w:hAnsi="Arial" w:cs="Arial"/>
          <w:b/>
          <w:bCs/>
          <w:sz w:val="20"/>
          <w:szCs w:val="20"/>
        </w:rPr>
        <w:t xml:space="preserve">         </w:t>
      </w:r>
    </w:p>
    <w:p w:rsidR="00BE5536" w:rsidRDefault="00BE5536" w:rsidP="00BE5536">
      <w:pPr>
        <w:spacing w:after="0" w:line="240" w:lineRule="auto"/>
        <w:jc w:val="both"/>
        <w:rPr>
          <w:rFonts w:ascii="Arial" w:hAnsi="Arial" w:cs="Arial"/>
          <w:sz w:val="20"/>
          <w:szCs w:val="20"/>
        </w:rPr>
      </w:pPr>
      <w:r>
        <w:rPr>
          <w:rFonts w:ascii="Arial" w:hAnsi="Arial" w:cs="Arial"/>
          <w:b/>
          <w:bCs/>
          <w:sz w:val="20"/>
          <w:szCs w:val="20"/>
        </w:rPr>
        <w:t xml:space="preserve">            1. Historial del evento deportivo</w:t>
      </w:r>
      <w:r>
        <w:rPr>
          <w:rFonts w:ascii="Arial" w:hAnsi="Arial" w:cs="Arial"/>
          <w:sz w:val="20"/>
          <w:szCs w:val="20"/>
        </w:rPr>
        <w:t>.</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t xml:space="preserve">     a. historial muy destacado                    8 puntos</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t xml:space="preserve">     b. historial destacado                           4 puntos</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t xml:space="preserve">     c. historial medio                                  2 puntos                 </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t xml:space="preserve">     d. historial bajo                  </w:t>
      </w:r>
      <w:r>
        <w:rPr>
          <w:rFonts w:ascii="Arial" w:hAnsi="Arial" w:cs="Arial"/>
          <w:sz w:val="20"/>
          <w:szCs w:val="20"/>
        </w:rPr>
        <w:tab/>
        <w:t xml:space="preserve">                1 punto</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t xml:space="preserve">  </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2. Solvencia técnica y económica del proyecto</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           Serán objeto de valoración, el presupuesto de ingresos y gastos de la entidad, capacidad        de financiación de la misma, aportación de terceros y cualquier otro dato de interés.</w:t>
      </w:r>
    </w:p>
    <w:p w:rsidR="00BE5536" w:rsidRDefault="00BE5536" w:rsidP="00BE5536">
      <w:pPr>
        <w:tabs>
          <w:tab w:val="left" w:pos="720"/>
          <w:tab w:val="left" w:pos="2688"/>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E5536" w:rsidRDefault="00BE5536" w:rsidP="00BE5536">
      <w:pPr>
        <w:numPr>
          <w:ilvl w:val="0"/>
          <w:numId w:val="11"/>
        </w:numPr>
        <w:spacing w:after="0" w:line="240" w:lineRule="auto"/>
        <w:jc w:val="both"/>
        <w:rPr>
          <w:rFonts w:ascii="Arial" w:hAnsi="Arial" w:cs="Arial"/>
          <w:sz w:val="20"/>
          <w:szCs w:val="20"/>
        </w:rPr>
      </w:pPr>
      <w:r>
        <w:rPr>
          <w:rFonts w:ascii="Arial" w:hAnsi="Arial" w:cs="Arial"/>
          <w:sz w:val="20"/>
          <w:szCs w:val="20"/>
        </w:rPr>
        <w:t>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 puntos</w:t>
      </w:r>
    </w:p>
    <w:p w:rsidR="00BE5536" w:rsidRDefault="00BE5536" w:rsidP="00BE5536">
      <w:pPr>
        <w:numPr>
          <w:ilvl w:val="0"/>
          <w:numId w:val="11"/>
        </w:numPr>
        <w:spacing w:after="0" w:line="240" w:lineRule="auto"/>
        <w:jc w:val="both"/>
        <w:rPr>
          <w:rFonts w:ascii="Arial" w:hAnsi="Arial" w:cs="Arial"/>
          <w:sz w:val="20"/>
          <w:szCs w:val="20"/>
        </w:rPr>
      </w:pPr>
      <w:r>
        <w:rPr>
          <w:rFonts w:ascii="Arial" w:hAnsi="Arial" w:cs="Arial"/>
          <w:sz w:val="20"/>
          <w:szCs w:val="20"/>
        </w:rPr>
        <w:t>60%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puntos</w:t>
      </w:r>
    </w:p>
    <w:p w:rsidR="00BE5536" w:rsidRDefault="00BE5536" w:rsidP="00BE5536">
      <w:pPr>
        <w:numPr>
          <w:ilvl w:val="0"/>
          <w:numId w:val="11"/>
        </w:numPr>
        <w:spacing w:after="0" w:line="240" w:lineRule="auto"/>
        <w:jc w:val="both"/>
        <w:rPr>
          <w:rFonts w:ascii="Arial" w:hAnsi="Arial" w:cs="Arial"/>
          <w:sz w:val="20"/>
          <w:szCs w:val="20"/>
        </w:rPr>
      </w:pPr>
      <w:r>
        <w:rPr>
          <w:rFonts w:ascii="Arial" w:hAnsi="Arial" w:cs="Arial"/>
          <w:sz w:val="20"/>
          <w:szCs w:val="20"/>
        </w:rPr>
        <w:t>40%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puntos</w:t>
      </w:r>
    </w:p>
    <w:p w:rsidR="00BE5536" w:rsidRDefault="00BE5536" w:rsidP="00BE5536">
      <w:pPr>
        <w:numPr>
          <w:ilvl w:val="0"/>
          <w:numId w:val="11"/>
        </w:numPr>
        <w:spacing w:after="0" w:line="240" w:lineRule="auto"/>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punto</w:t>
      </w:r>
    </w:p>
    <w:p w:rsidR="00BE5536"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3. Impacto y repercusión Social-Deportiva-Turística  en la  Comarca</w:t>
      </w:r>
    </w:p>
    <w:p w:rsidR="00BE5536" w:rsidRDefault="00BE5536" w:rsidP="00E873B2">
      <w:pPr>
        <w:spacing w:after="0" w:line="240" w:lineRule="auto"/>
        <w:ind w:firstLine="142"/>
        <w:jc w:val="both"/>
        <w:rPr>
          <w:rFonts w:ascii="Arial" w:hAnsi="Arial" w:cs="Arial"/>
          <w:sz w:val="20"/>
          <w:szCs w:val="20"/>
        </w:rPr>
      </w:pPr>
      <w:r>
        <w:rPr>
          <w:rFonts w:ascii="Arial" w:hAnsi="Arial" w:cs="Arial"/>
          <w:sz w:val="20"/>
          <w:szCs w:val="20"/>
        </w:rPr>
        <w:tab/>
        <w:t>Eventos que contribuyen a la  promoción deportiva, eco</w:t>
      </w:r>
      <w:r w:rsidR="00E873B2">
        <w:rPr>
          <w:rFonts w:ascii="Arial" w:hAnsi="Arial" w:cs="Arial"/>
          <w:sz w:val="20"/>
          <w:szCs w:val="20"/>
        </w:rPr>
        <w:t xml:space="preserve">nómico, social desde diversos  </w:t>
      </w:r>
      <w:r>
        <w:rPr>
          <w:rFonts w:ascii="Arial" w:hAnsi="Arial" w:cs="Arial"/>
          <w:sz w:val="20"/>
          <w:szCs w:val="20"/>
        </w:rPr>
        <w:t>ámbitos como la mujer, discapacidad, deporte escolar y especialidades minoritarias.</w:t>
      </w:r>
    </w:p>
    <w:p w:rsidR="00BE5536" w:rsidRDefault="00BE5536" w:rsidP="00BE5536">
      <w:pPr>
        <w:spacing w:after="0" w:line="240" w:lineRule="auto"/>
        <w:jc w:val="both"/>
        <w:rPr>
          <w:rFonts w:ascii="Arial" w:hAnsi="Arial" w:cs="Arial"/>
          <w:color w:val="00CC33"/>
          <w:sz w:val="20"/>
          <w:szCs w:val="20"/>
        </w:rPr>
      </w:pPr>
      <w:r>
        <w:rPr>
          <w:rFonts w:ascii="Arial" w:hAnsi="Arial" w:cs="Arial"/>
          <w:sz w:val="20"/>
          <w:szCs w:val="20"/>
        </w:rPr>
        <w:t xml:space="preserve">                    </w:t>
      </w:r>
    </w:p>
    <w:p w:rsidR="00BE5536" w:rsidRPr="00625F3C" w:rsidRDefault="00BE5536" w:rsidP="00BE5536">
      <w:pPr>
        <w:spacing w:after="0" w:line="240" w:lineRule="auto"/>
        <w:jc w:val="both"/>
        <w:rPr>
          <w:rFonts w:ascii="Arial" w:hAnsi="Arial" w:cs="Arial"/>
          <w:sz w:val="20"/>
          <w:szCs w:val="20"/>
        </w:rPr>
      </w:pPr>
      <w:r>
        <w:rPr>
          <w:rFonts w:ascii="Arial" w:hAnsi="Arial" w:cs="Arial"/>
          <w:color w:val="00CC33"/>
          <w:sz w:val="20"/>
          <w:szCs w:val="20"/>
        </w:rPr>
        <w:tab/>
      </w:r>
      <w:r w:rsidRPr="00625F3C">
        <w:rPr>
          <w:rFonts w:ascii="Arial" w:hAnsi="Arial" w:cs="Arial"/>
          <w:sz w:val="20"/>
          <w:szCs w:val="20"/>
        </w:rPr>
        <w:t xml:space="preserve">        Nacional                           </w:t>
      </w:r>
      <w:r w:rsidRPr="00625F3C">
        <w:rPr>
          <w:rFonts w:ascii="Arial" w:hAnsi="Arial" w:cs="Arial"/>
          <w:sz w:val="20"/>
          <w:szCs w:val="20"/>
        </w:rPr>
        <w:tab/>
      </w:r>
      <w:r w:rsidRPr="00625F3C">
        <w:rPr>
          <w:rFonts w:ascii="Arial" w:hAnsi="Arial" w:cs="Arial"/>
          <w:sz w:val="20"/>
          <w:szCs w:val="20"/>
        </w:rPr>
        <w:tab/>
        <w:t xml:space="preserve">   8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ab/>
        <w:t xml:space="preserve">        Autonómico                           </w:t>
      </w:r>
      <w:r w:rsidRPr="00625F3C">
        <w:rPr>
          <w:rFonts w:ascii="Arial" w:hAnsi="Arial" w:cs="Arial"/>
          <w:sz w:val="20"/>
          <w:szCs w:val="20"/>
        </w:rPr>
        <w:tab/>
        <w:t xml:space="preserve">   4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ab/>
        <w:t xml:space="preserve">        Provincial                       </w:t>
      </w:r>
      <w:r w:rsidRPr="00625F3C">
        <w:rPr>
          <w:rFonts w:ascii="Arial" w:hAnsi="Arial" w:cs="Arial"/>
          <w:sz w:val="20"/>
          <w:szCs w:val="20"/>
        </w:rPr>
        <w:tab/>
      </w:r>
      <w:r w:rsidRPr="00625F3C">
        <w:rPr>
          <w:rFonts w:ascii="Arial" w:hAnsi="Arial" w:cs="Arial"/>
          <w:sz w:val="20"/>
          <w:szCs w:val="20"/>
        </w:rPr>
        <w:tab/>
        <w:t xml:space="preserve">   2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ab/>
        <w:t xml:space="preserve">        Comarcal                                         1 punto</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lastRenderedPageBreak/>
        <w:tab/>
      </w:r>
    </w:p>
    <w:p w:rsidR="00BE5536" w:rsidRDefault="00BE5536" w:rsidP="00BE5536">
      <w:pPr>
        <w:spacing w:after="0" w:line="240" w:lineRule="auto"/>
        <w:jc w:val="both"/>
        <w:rPr>
          <w:rFonts w:ascii="Arial" w:hAnsi="Arial" w:cs="Arial"/>
          <w:color w:val="00CC33"/>
          <w:sz w:val="20"/>
          <w:szCs w:val="20"/>
        </w:rPr>
      </w:pPr>
      <w:r>
        <w:rPr>
          <w:rFonts w:ascii="Arial" w:hAnsi="Arial" w:cs="Arial"/>
          <w:sz w:val="20"/>
          <w:szCs w:val="20"/>
        </w:rPr>
        <w:t xml:space="preserve">            </w:t>
      </w:r>
      <w:r>
        <w:rPr>
          <w:rFonts w:ascii="Arial" w:hAnsi="Arial" w:cs="Arial"/>
          <w:b/>
          <w:bCs/>
          <w:sz w:val="20"/>
          <w:szCs w:val="20"/>
        </w:rPr>
        <w:t>4. Duración del acontecimiento deportivo</w:t>
      </w:r>
    </w:p>
    <w:p w:rsidR="00BE5536" w:rsidRDefault="00BE5536" w:rsidP="00BE5536">
      <w:pPr>
        <w:spacing w:after="0" w:line="240" w:lineRule="auto"/>
        <w:jc w:val="both"/>
        <w:rPr>
          <w:rFonts w:ascii="Arial" w:hAnsi="Arial" w:cs="Arial"/>
          <w:color w:val="00CC33"/>
          <w:sz w:val="20"/>
          <w:szCs w:val="20"/>
        </w:rPr>
      </w:pPr>
      <w:r>
        <w:rPr>
          <w:rFonts w:ascii="Arial" w:hAnsi="Arial" w:cs="Arial"/>
          <w:color w:val="00CC33"/>
          <w:sz w:val="20"/>
          <w:szCs w:val="20"/>
        </w:rPr>
        <w:t xml:space="preserve">         </w:t>
      </w:r>
    </w:p>
    <w:p w:rsidR="00BE5536" w:rsidRPr="00625F3C" w:rsidRDefault="00BE5536" w:rsidP="00BE5536">
      <w:pPr>
        <w:spacing w:after="0" w:line="240" w:lineRule="auto"/>
        <w:jc w:val="both"/>
        <w:rPr>
          <w:rFonts w:ascii="Arial" w:hAnsi="Arial" w:cs="Arial"/>
          <w:sz w:val="20"/>
          <w:szCs w:val="20"/>
        </w:rPr>
      </w:pPr>
      <w:r>
        <w:rPr>
          <w:rFonts w:ascii="Arial" w:hAnsi="Arial" w:cs="Arial"/>
          <w:color w:val="00CC33"/>
          <w:sz w:val="20"/>
          <w:szCs w:val="20"/>
        </w:rPr>
        <w:t xml:space="preserve">                    </w:t>
      </w:r>
      <w:r w:rsidRPr="00625F3C">
        <w:rPr>
          <w:rFonts w:ascii="Arial" w:hAnsi="Arial" w:cs="Arial"/>
          <w:sz w:val="20"/>
          <w:szCs w:val="20"/>
        </w:rPr>
        <w:t>a. Más de 3 días</w:t>
      </w:r>
      <w:r>
        <w:rPr>
          <w:rFonts w:ascii="Arial" w:hAnsi="Arial" w:cs="Arial"/>
          <w:sz w:val="20"/>
          <w:szCs w:val="20"/>
        </w:rPr>
        <w:t xml:space="preserve">                            </w:t>
      </w:r>
      <w:r w:rsidRPr="00625F3C">
        <w:rPr>
          <w:rFonts w:ascii="Arial" w:hAnsi="Arial" w:cs="Arial"/>
          <w:sz w:val="20"/>
          <w:szCs w:val="20"/>
        </w:rPr>
        <w:t xml:space="preserve">   8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 xml:space="preserve">                    </w:t>
      </w:r>
      <w:proofErr w:type="gramStart"/>
      <w:r w:rsidRPr="00625F3C">
        <w:rPr>
          <w:rFonts w:ascii="Arial" w:hAnsi="Arial" w:cs="Arial"/>
          <w:sz w:val="20"/>
          <w:szCs w:val="20"/>
        </w:rPr>
        <w:t>b</w:t>
      </w:r>
      <w:proofErr w:type="gramEnd"/>
      <w:r w:rsidRPr="00625F3C">
        <w:rPr>
          <w:rFonts w:ascii="Arial" w:hAnsi="Arial" w:cs="Arial"/>
          <w:sz w:val="20"/>
          <w:szCs w:val="20"/>
        </w:rPr>
        <w:t xml:space="preserve">. 2 días             </w:t>
      </w:r>
      <w:r>
        <w:rPr>
          <w:rFonts w:ascii="Arial" w:hAnsi="Arial" w:cs="Arial"/>
          <w:sz w:val="20"/>
          <w:szCs w:val="20"/>
        </w:rPr>
        <w:t xml:space="preserve">                            </w:t>
      </w:r>
      <w:r w:rsidRPr="00625F3C">
        <w:rPr>
          <w:rFonts w:ascii="Arial" w:hAnsi="Arial" w:cs="Arial"/>
          <w:sz w:val="20"/>
          <w:szCs w:val="20"/>
        </w:rPr>
        <w:t xml:space="preserve">  4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ab/>
        <w:t xml:space="preserve">        </w:t>
      </w:r>
      <w:proofErr w:type="gramStart"/>
      <w:r w:rsidRPr="00625F3C">
        <w:rPr>
          <w:rFonts w:ascii="Arial" w:hAnsi="Arial" w:cs="Arial"/>
          <w:sz w:val="20"/>
          <w:szCs w:val="20"/>
        </w:rPr>
        <w:t>c</w:t>
      </w:r>
      <w:proofErr w:type="gramEnd"/>
      <w:r w:rsidRPr="00625F3C">
        <w:rPr>
          <w:rFonts w:ascii="Arial" w:hAnsi="Arial" w:cs="Arial"/>
          <w:sz w:val="20"/>
          <w:szCs w:val="20"/>
        </w:rPr>
        <w:t>. 1 día</w:t>
      </w:r>
      <w:r w:rsidRPr="00625F3C">
        <w:rPr>
          <w:rFonts w:ascii="Arial" w:hAnsi="Arial" w:cs="Arial"/>
          <w:sz w:val="20"/>
          <w:szCs w:val="20"/>
        </w:rPr>
        <w:tab/>
      </w:r>
      <w:r w:rsidRPr="00625F3C">
        <w:rPr>
          <w:rFonts w:ascii="Arial" w:hAnsi="Arial" w:cs="Arial"/>
          <w:sz w:val="20"/>
          <w:szCs w:val="20"/>
        </w:rPr>
        <w:tab/>
      </w:r>
      <w:r w:rsidRPr="00625F3C">
        <w:rPr>
          <w:rFonts w:ascii="Arial" w:hAnsi="Arial" w:cs="Arial"/>
          <w:sz w:val="20"/>
          <w:szCs w:val="20"/>
        </w:rPr>
        <w:tab/>
      </w:r>
      <w:r w:rsidRPr="00625F3C">
        <w:rPr>
          <w:rFonts w:ascii="Arial" w:hAnsi="Arial" w:cs="Arial"/>
          <w:sz w:val="20"/>
          <w:szCs w:val="20"/>
        </w:rPr>
        <w:tab/>
        <w:t xml:space="preserve"> </w:t>
      </w:r>
      <w:r>
        <w:rPr>
          <w:rFonts w:ascii="Arial" w:hAnsi="Arial" w:cs="Arial"/>
          <w:sz w:val="20"/>
          <w:szCs w:val="20"/>
        </w:rPr>
        <w:t xml:space="preserve">  </w:t>
      </w:r>
      <w:r w:rsidRPr="00625F3C">
        <w:rPr>
          <w:rFonts w:ascii="Arial" w:hAnsi="Arial" w:cs="Arial"/>
          <w:sz w:val="20"/>
          <w:szCs w:val="20"/>
        </w:rPr>
        <w:t xml:space="preserve"> 2 puntos</w:t>
      </w:r>
    </w:p>
    <w:p w:rsidR="00BE5536" w:rsidRDefault="00BE5536" w:rsidP="00BE5536">
      <w:pPr>
        <w:spacing w:after="0" w:line="240" w:lineRule="auto"/>
        <w:jc w:val="both"/>
        <w:rPr>
          <w:rFonts w:ascii="Arial" w:hAnsi="Arial" w:cs="Arial"/>
          <w:sz w:val="20"/>
          <w:szCs w:val="20"/>
        </w:rPr>
      </w:pPr>
      <w:r w:rsidRPr="00625F3C">
        <w:rPr>
          <w:rFonts w:ascii="Arial" w:hAnsi="Arial" w:cs="Arial"/>
          <w:sz w:val="20"/>
          <w:szCs w:val="20"/>
        </w:rPr>
        <w:t xml:space="preserve">                    </w:t>
      </w:r>
      <w:proofErr w:type="gramStart"/>
      <w:r w:rsidRPr="00625F3C">
        <w:rPr>
          <w:rFonts w:ascii="Arial" w:hAnsi="Arial" w:cs="Arial"/>
          <w:sz w:val="20"/>
          <w:szCs w:val="20"/>
        </w:rPr>
        <w:t>d</w:t>
      </w:r>
      <w:proofErr w:type="gramEnd"/>
      <w:r w:rsidRPr="00625F3C">
        <w:rPr>
          <w:rFonts w:ascii="Arial" w:hAnsi="Arial" w:cs="Arial"/>
          <w:sz w:val="20"/>
          <w:szCs w:val="20"/>
        </w:rPr>
        <w:t xml:space="preserve">. ½ día                </w:t>
      </w:r>
      <w:r>
        <w:rPr>
          <w:rFonts w:ascii="Arial" w:hAnsi="Arial" w:cs="Arial"/>
          <w:sz w:val="20"/>
          <w:szCs w:val="20"/>
        </w:rPr>
        <w:t xml:space="preserve">                            </w:t>
      </w:r>
      <w:r w:rsidRPr="00625F3C">
        <w:rPr>
          <w:rFonts w:ascii="Arial" w:hAnsi="Arial" w:cs="Arial"/>
          <w:sz w:val="20"/>
          <w:szCs w:val="20"/>
        </w:rPr>
        <w:t>1 punto</w:t>
      </w:r>
    </w:p>
    <w:p w:rsidR="00E873B2" w:rsidRPr="00625F3C" w:rsidRDefault="00E873B2" w:rsidP="00BE5536">
      <w:pPr>
        <w:spacing w:after="0" w:line="240" w:lineRule="auto"/>
        <w:jc w:val="both"/>
      </w:pP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5. Número de participantes</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r>
    </w:p>
    <w:p w:rsidR="00BE5536" w:rsidRPr="00625F3C" w:rsidRDefault="00BE5536" w:rsidP="00BE5536">
      <w:pPr>
        <w:spacing w:after="0" w:line="240" w:lineRule="auto"/>
        <w:jc w:val="both"/>
        <w:rPr>
          <w:rFonts w:ascii="Arial" w:hAnsi="Arial" w:cs="Arial"/>
          <w:sz w:val="20"/>
          <w:szCs w:val="20"/>
        </w:rPr>
      </w:pPr>
      <w:r>
        <w:rPr>
          <w:rFonts w:ascii="Arial" w:hAnsi="Arial" w:cs="Arial"/>
          <w:sz w:val="20"/>
          <w:szCs w:val="20"/>
        </w:rPr>
        <w:tab/>
        <w:t xml:space="preserve">        </w:t>
      </w:r>
      <w:r w:rsidRPr="00625F3C">
        <w:rPr>
          <w:rFonts w:ascii="Arial" w:hAnsi="Arial" w:cs="Arial"/>
          <w:sz w:val="20"/>
          <w:szCs w:val="20"/>
        </w:rPr>
        <w:t xml:space="preserve">a.  De 301 a 500      </w:t>
      </w:r>
      <w:r w:rsidRPr="00625F3C">
        <w:rPr>
          <w:rFonts w:ascii="Arial" w:hAnsi="Arial" w:cs="Arial"/>
          <w:sz w:val="20"/>
          <w:szCs w:val="20"/>
        </w:rPr>
        <w:tab/>
      </w:r>
      <w:r w:rsidRPr="00625F3C">
        <w:rPr>
          <w:rFonts w:ascii="Arial" w:hAnsi="Arial" w:cs="Arial"/>
          <w:sz w:val="20"/>
          <w:szCs w:val="20"/>
        </w:rPr>
        <w:tab/>
        <w:t xml:space="preserve">      8 puntos                           </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ab/>
        <w:t xml:space="preserve">        b.  De 201 a 300                                 </w:t>
      </w:r>
      <w:r>
        <w:rPr>
          <w:rFonts w:ascii="Arial" w:hAnsi="Arial" w:cs="Arial"/>
          <w:sz w:val="20"/>
          <w:szCs w:val="20"/>
        </w:rPr>
        <w:t xml:space="preserve"> </w:t>
      </w:r>
      <w:r w:rsidRPr="00625F3C">
        <w:rPr>
          <w:rFonts w:ascii="Arial" w:hAnsi="Arial" w:cs="Arial"/>
          <w:sz w:val="20"/>
          <w:szCs w:val="20"/>
        </w:rPr>
        <w:t>4 puntos</w:t>
      </w:r>
    </w:p>
    <w:p w:rsidR="00BE5536" w:rsidRPr="00625F3C" w:rsidRDefault="00BE5536" w:rsidP="00BE5536">
      <w:pPr>
        <w:spacing w:after="0" w:line="240" w:lineRule="auto"/>
        <w:ind w:left="720"/>
        <w:jc w:val="both"/>
        <w:rPr>
          <w:rFonts w:ascii="Arial" w:hAnsi="Arial" w:cs="Arial"/>
          <w:sz w:val="20"/>
          <w:szCs w:val="20"/>
        </w:rPr>
      </w:pPr>
      <w:r w:rsidRPr="00625F3C">
        <w:rPr>
          <w:rFonts w:ascii="Arial" w:hAnsi="Arial" w:cs="Arial"/>
          <w:sz w:val="20"/>
          <w:szCs w:val="20"/>
        </w:rPr>
        <w:t xml:space="preserve">        c.  De 101 a 200                                </w:t>
      </w:r>
      <w:r>
        <w:rPr>
          <w:rFonts w:ascii="Arial" w:hAnsi="Arial" w:cs="Arial"/>
          <w:sz w:val="20"/>
          <w:szCs w:val="20"/>
        </w:rPr>
        <w:t xml:space="preserve"> </w:t>
      </w:r>
      <w:r w:rsidRPr="00625F3C">
        <w:rPr>
          <w:rFonts w:ascii="Arial" w:hAnsi="Arial" w:cs="Arial"/>
          <w:sz w:val="20"/>
          <w:szCs w:val="20"/>
        </w:rPr>
        <w:t xml:space="preserve"> 2 puntos</w:t>
      </w:r>
    </w:p>
    <w:p w:rsidR="00BE5536" w:rsidRPr="00625F3C" w:rsidRDefault="00BE5536" w:rsidP="00BE5536">
      <w:pPr>
        <w:spacing w:after="0" w:line="240" w:lineRule="auto"/>
        <w:jc w:val="both"/>
        <w:rPr>
          <w:rFonts w:ascii="Arial" w:hAnsi="Arial" w:cs="Arial"/>
          <w:sz w:val="20"/>
          <w:szCs w:val="20"/>
        </w:rPr>
      </w:pPr>
      <w:r w:rsidRPr="00625F3C">
        <w:rPr>
          <w:rFonts w:ascii="Arial" w:hAnsi="Arial" w:cs="Arial"/>
          <w:sz w:val="20"/>
          <w:szCs w:val="20"/>
        </w:rPr>
        <w:t xml:space="preserve"> </w:t>
      </w:r>
      <w:r w:rsidRPr="00625F3C">
        <w:rPr>
          <w:rFonts w:ascii="Arial" w:hAnsi="Arial" w:cs="Arial"/>
          <w:sz w:val="20"/>
          <w:szCs w:val="20"/>
        </w:rPr>
        <w:tab/>
        <w:t xml:space="preserve">        d.  Hasta 100                                      1 punto</w:t>
      </w:r>
    </w:p>
    <w:p w:rsidR="00BE5536" w:rsidRPr="00625F3C"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sz w:val="20"/>
          <w:szCs w:val="20"/>
        </w:rPr>
      </w:pPr>
      <w:r>
        <w:rPr>
          <w:rFonts w:ascii="Arial" w:hAnsi="Arial" w:cs="Arial"/>
          <w:sz w:val="20"/>
          <w:szCs w:val="20"/>
        </w:rPr>
        <w:tab/>
      </w:r>
    </w:p>
    <w:p w:rsidR="00BE5536" w:rsidRPr="00DC7481" w:rsidRDefault="00BE5536" w:rsidP="00BE5536">
      <w:pPr>
        <w:numPr>
          <w:ilvl w:val="0"/>
          <w:numId w:val="7"/>
        </w:num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EN CUANTO A CLUBES QUE REALIZAN ACTIVIDAD OFICIAL FEDERADA</w:t>
      </w:r>
    </w:p>
    <w:p w:rsidR="00BE5536" w:rsidRDefault="00BE5536" w:rsidP="00BE5536">
      <w:pPr>
        <w:spacing w:after="0" w:line="240" w:lineRule="auto"/>
        <w:jc w:val="both"/>
        <w:rPr>
          <w:rFonts w:ascii="Arial" w:hAnsi="Arial" w:cs="Arial"/>
          <w:b/>
          <w:bCs/>
          <w:sz w:val="20"/>
          <w:szCs w:val="20"/>
        </w:rPr>
      </w:pPr>
    </w:p>
    <w:p w:rsidR="00BE5536" w:rsidRPr="00D83393" w:rsidRDefault="00BE5536" w:rsidP="00BE5536">
      <w:pPr>
        <w:spacing w:after="0" w:line="240" w:lineRule="auto"/>
        <w:jc w:val="both"/>
        <w:rPr>
          <w:rFonts w:ascii="Arial" w:hAnsi="Arial" w:cs="Arial"/>
          <w:bCs/>
          <w:sz w:val="20"/>
          <w:szCs w:val="20"/>
        </w:rPr>
      </w:pPr>
      <w:r w:rsidRPr="00D83393">
        <w:rPr>
          <w:rFonts w:ascii="Arial" w:hAnsi="Arial" w:cs="Arial"/>
          <w:bCs/>
          <w:sz w:val="20"/>
          <w:szCs w:val="20"/>
        </w:rPr>
        <w:t>Sobre el número y categoría de equipos federados (deportes colectivos) y el número de deportistas federados –licencias- deportes individuales que participan en competiciones oficiales se aplicará los siguientes criterios:</w:t>
      </w:r>
    </w:p>
    <w:p w:rsidR="00BE5536" w:rsidRDefault="00BE5536" w:rsidP="00BE5536">
      <w:pPr>
        <w:spacing w:after="0" w:line="240" w:lineRule="auto"/>
        <w:jc w:val="both"/>
        <w:rPr>
          <w:rFonts w:ascii="Arial" w:hAnsi="Arial" w:cs="Arial"/>
          <w:b/>
          <w:bCs/>
          <w:sz w:val="20"/>
          <w:szCs w:val="20"/>
        </w:rPr>
      </w:pPr>
    </w:p>
    <w:p w:rsidR="00BE5536" w:rsidRDefault="00BE5536" w:rsidP="00BE5536">
      <w:pPr>
        <w:numPr>
          <w:ilvl w:val="0"/>
          <w:numId w:val="8"/>
        </w:numPr>
        <w:spacing w:after="0" w:line="240" w:lineRule="auto"/>
        <w:ind w:left="426"/>
        <w:jc w:val="both"/>
        <w:rPr>
          <w:rFonts w:ascii="Arial" w:hAnsi="Arial" w:cs="Arial"/>
          <w:b/>
          <w:bCs/>
          <w:sz w:val="20"/>
          <w:szCs w:val="20"/>
        </w:rPr>
      </w:pPr>
      <w:r>
        <w:rPr>
          <w:rFonts w:ascii="Arial" w:hAnsi="Arial" w:cs="Arial"/>
          <w:b/>
          <w:bCs/>
          <w:sz w:val="20"/>
          <w:szCs w:val="20"/>
        </w:rPr>
        <w:t>Deportes Colectivos ( Fútbol, Futbol sala , Voleibol, Baloncesto y otros)</w:t>
      </w:r>
    </w:p>
    <w:p w:rsidR="00BE5536" w:rsidRDefault="00BE5536" w:rsidP="00BE5536">
      <w:pPr>
        <w:spacing w:after="0" w:line="240" w:lineRule="auto"/>
        <w:jc w:val="both"/>
        <w:rPr>
          <w:rFonts w:ascii="Arial" w:hAnsi="Arial" w:cs="Arial"/>
          <w:b/>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2779"/>
      </w:tblGrid>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Senior nacional</w:t>
            </w:r>
          </w:p>
        </w:tc>
        <w:tc>
          <w:tcPr>
            <w:tcW w:w="1959" w:type="dxa"/>
            <w:shd w:val="clear" w:color="auto" w:fill="auto"/>
          </w:tcPr>
          <w:p w:rsidR="00BE5536" w:rsidRPr="007B0791" w:rsidRDefault="00BE5536" w:rsidP="0046551B">
            <w:pPr>
              <w:spacing w:after="0" w:line="240" w:lineRule="auto"/>
              <w:ind w:left="575"/>
              <w:jc w:val="right"/>
              <w:rPr>
                <w:rFonts w:ascii="Arial" w:hAnsi="Arial" w:cs="Arial"/>
                <w:bCs/>
                <w:sz w:val="20"/>
                <w:szCs w:val="20"/>
              </w:rPr>
            </w:pPr>
            <w:r w:rsidRPr="007B0791">
              <w:rPr>
                <w:rFonts w:ascii="Arial" w:hAnsi="Arial" w:cs="Arial"/>
                <w:bCs/>
                <w:sz w:val="20"/>
                <w:szCs w:val="20"/>
              </w:rPr>
              <w:t>12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Senior autonómico</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9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juvenil</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6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cadete</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3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Pr>
                <w:rFonts w:ascii="Arial" w:hAnsi="Arial" w:cs="Arial"/>
                <w:bCs/>
                <w:sz w:val="20"/>
                <w:szCs w:val="20"/>
              </w:rPr>
              <w:t>I</w:t>
            </w:r>
            <w:r w:rsidRPr="007B0791">
              <w:rPr>
                <w:rFonts w:ascii="Arial" w:hAnsi="Arial" w:cs="Arial"/>
                <w:bCs/>
                <w:sz w:val="20"/>
                <w:szCs w:val="20"/>
              </w:rPr>
              <w:t>nfantil</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3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Alevín</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2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Benjamín</w:t>
            </w:r>
          </w:p>
        </w:tc>
        <w:tc>
          <w:tcPr>
            <w:tcW w:w="1959" w:type="dxa"/>
            <w:shd w:val="clear" w:color="auto" w:fill="auto"/>
          </w:tcPr>
          <w:p w:rsidR="00BE5536" w:rsidRPr="007B0791" w:rsidRDefault="00BE5536" w:rsidP="0046551B">
            <w:pPr>
              <w:spacing w:after="0" w:line="240" w:lineRule="auto"/>
              <w:ind w:left="851"/>
              <w:jc w:val="right"/>
              <w:rPr>
                <w:rFonts w:ascii="Arial" w:hAnsi="Arial" w:cs="Arial"/>
                <w:bCs/>
                <w:sz w:val="20"/>
                <w:szCs w:val="20"/>
              </w:rPr>
            </w:pPr>
            <w:r w:rsidRPr="007B0791">
              <w:rPr>
                <w:rFonts w:ascii="Arial" w:hAnsi="Arial" w:cs="Arial"/>
                <w:bCs/>
                <w:sz w:val="20"/>
                <w:szCs w:val="20"/>
              </w:rPr>
              <w:t>2 puntos</w:t>
            </w:r>
          </w:p>
        </w:tc>
      </w:tr>
      <w:tr w:rsidR="00BE5536" w:rsidRPr="005C3486" w:rsidTr="0046551B">
        <w:tc>
          <w:tcPr>
            <w:tcW w:w="3144" w:type="dxa"/>
            <w:shd w:val="clear" w:color="auto" w:fill="auto"/>
          </w:tcPr>
          <w:p w:rsidR="00BE5536" w:rsidRPr="007B0791" w:rsidRDefault="00BE5536" w:rsidP="0046551B">
            <w:pPr>
              <w:spacing w:after="0" w:line="240" w:lineRule="auto"/>
              <w:ind w:left="317"/>
              <w:jc w:val="both"/>
              <w:rPr>
                <w:rFonts w:ascii="Arial" w:hAnsi="Arial" w:cs="Arial"/>
                <w:bCs/>
                <w:sz w:val="20"/>
                <w:szCs w:val="20"/>
              </w:rPr>
            </w:pPr>
            <w:r w:rsidRPr="007B0791">
              <w:rPr>
                <w:rFonts w:ascii="Arial" w:hAnsi="Arial" w:cs="Arial"/>
                <w:bCs/>
                <w:sz w:val="20"/>
                <w:szCs w:val="20"/>
              </w:rPr>
              <w:t>Iniciación y escuelas</w:t>
            </w:r>
          </w:p>
        </w:tc>
        <w:tc>
          <w:tcPr>
            <w:tcW w:w="1959" w:type="dxa"/>
            <w:shd w:val="clear" w:color="auto" w:fill="auto"/>
          </w:tcPr>
          <w:p w:rsidR="00BE5536" w:rsidRPr="007B0791" w:rsidRDefault="00BE5536" w:rsidP="00BE5536">
            <w:pPr>
              <w:numPr>
                <w:ilvl w:val="0"/>
                <w:numId w:val="12"/>
              </w:numPr>
              <w:spacing w:after="0" w:line="240" w:lineRule="auto"/>
              <w:jc w:val="right"/>
              <w:rPr>
                <w:rFonts w:ascii="Arial" w:hAnsi="Arial" w:cs="Arial"/>
                <w:bCs/>
                <w:sz w:val="20"/>
                <w:szCs w:val="20"/>
              </w:rPr>
            </w:pPr>
            <w:r w:rsidRPr="007B0791">
              <w:rPr>
                <w:rFonts w:ascii="Arial" w:hAnsi="Arial" w:cs="Arial"/>
                <w:bCs/>
                <w:sz w:val="20"/>
                <w:szCs w:val="20"/>
              </w:rPr>
              <w:t>punto</w:t>
            </w:r>
          </w:p>
        </w:tc>
      </w:tr>
    </w:tbl>
    <w:p w:rsidR="00BE5536" w:rsidRDefault="00BE5536" w:rsidP="00BE5536">
      <w:pPr>
        <w:spacing w:after="0" w:line="240" w:lineRule="auto"/>
        <w:jc w:val="both"/>
        <w:rPr>
          <w:rFonts w:ascii="Arial" w:hAnsi="Arial" w:cs="Arial"/>
          <w:b/>
          <w:bCs/>
          <w:sz w:val="20"/>
          <w:szCs w:val="20"/>
        </w:rPr>
      </w:pPr>
    </w:p>
    <w:p w:rsidR="00BE5536" w:rsidRDefault="00BE5536" w:rsidP="00BE5536">
      <w:pPr>
        <w:numPr>
          <w:ilvl w:val="0"/>
          <w:numId w:val="8"/>
        </w:numPr>
        <w:spacing w:after="0" w:line="240" w:lineRule="auto"/>
        <w:ind w:left="142" w:firstLine="294"/>
        <w:jc w:val="both"/>
        <w:rPr>
          <w:rFonts w:ascii="Arial" w:hAnsi="Arial" w:cs="Arial"/>
          <w:b/>
          <w:bCs/>
          <w:sz w:val="20"/>
          <w:szCs w:val="20"/>
        </w:rPr>
      </w:pPr>
      <w:r>
        <w:rPr>
          <w:rFonts w:ascii="Arial" w:hAnsi="Arial" w:cs="Arial"/>
          <w:b/>
          <w:bCs/>
          <w:sz w:val="20"/>
          <w:szCs w:val="20"/>
        </w:rPr>
        <w:t xml:space="preserve"> Deportes individuales ( Patinaje, Ajedrez, Karate , Judo, Atletismo ,Gimnasia Rítmica, Tiro, Pelota, Pesca y otros)</w:t>
      </w:r>
    </w:p>
    <w:p w:rsidR="00BE5536" w:rsidRDefault="00BE5536" w:rsidP="00BE5536">
      <w:pPr>
        <w:spacing w:after="0" w:line="240" w:lineRule="auto"/>
        <w:ind w:left="142" w:firstLine="294"/>
        <w:jc w:val="both"/>
        <w:rPr>
          <w:rFonts w:ascii="Arial" w:hAnsi="Arial" w:cs="Arial"/>
          <w:b/>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972"/>
      </w:tblGrid>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
                <w:bCs/>
                <w:sz w:val="20"/>
                <w:szCs w:val="20"/>
              </w:rPr>
            </w:pPr>
            <w:r w:rsidRPr="007B0791">
              <w:rPr>
                <w:rFonts w:ascii="Arial" w:hAnsi="Arial" w:cs="Arial"/>
                <w:b/>
                <w:bCs/>
                <w:sz w:val="20"/>
                <w:szCs w:val="20"/>
              </w:rPr>
              <w:t>TRAMOS Nº DE LICENCIAS</w:t>
            </w:r>
          </w:p>
        </w:tc>
        <w:tc>
          <w:tcPr>
            <w:tcW w:w="1972" w:type="dxa"/>
            <w:shd w:val="clear" w:color="auto" w:fill="auto"/>
          </w:tcPr>
          <w:p w:rsidR="00BE5536" w:rsidRPr="007B0791" w:rsidRDefault="00BE5536" w:rsidP="0046551B">
            <w:pPr>
              <w:spacing w:after="0" w:line="240" w:lineRule="auto"/>
              <w:jc w:val="right"/>
              <w:rPr>
                <w:rFonts w:ascii="Arial" w:hAnsi="Arial" w:cs="Arial"/>
                <w:b/>
                <w:bCs/>
                <w:sz w:val="20"/>
                <w:szCs w:val="20"/>
              </w:rPr>
            </w:pPr>
            <w:r w:rsidRPr="007B0791">
              <w:rPr>
                <w:rFonts w:ascii="Arial" w:hAnsi="Arial" w:cs="Arial"/>
                <w:b/>
                <w:bCs/>
                <w:sz w:val="20"/>
                <w:szCs w:val="20"/>
              </w:rPr>
              <w:t>PUNTOS</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8-15</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5</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16-30</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10</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31-60</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15</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61-100</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20</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101-150</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25</w:t>
            </w:r>
          </w:p>
        </w:tc>
      </w:tr>
      <w:tr w:rsidR="00BE5536" w:rsidRPr="005C3486" w:rsidTr="0046551B">
        <w:tc>
          <w:tcPr>
            <w:tcW w:w="3131" w:type="dxa"/>
            <w:shd w:val="clear" w:color="auto" w:fill="auto"/>
          </w:tcPr>
          <w:p w:rsidR="00BE5536" w:rsidRPr="007B0791" w:rsidRDefault="00BE5536" w:rsidP="0046551B">
            <w:pPr>
              <w:spacing w:after="0" w:line="240" w:lineRule="auto"/>
              <w:jc w:val="both"/>
              <w:rPr>
                <w:rFonts w:ascii="Arial" w:hAnsi="Arial" w:cs="Arial"/>
                <w:bCs/>
                <w:sz w:val="20"/>
                <w:szCs w:val="20"/>
              </w:rPr>
            </w:pPr>
            <w:r w:rsidRPr="007B0791">
              <w:rPr>
                <w:rFonts w:ascii="Arial" w:hAnsi="Arial" w:cs="Arial"/>
                <w:bCs/>
                <w:sz w:val="20"/>
                <w:szCs w:val="20"/>
              </w:rPr>
              <w:t>Más de 150</w:t>
            </w:r>
          </w:p>
        </w:tc>
        <w:tc>
          <w:tcPr>
            <w:tcW w:w="1972" w:type="dxa"/>
            <w:shd w:val="clear" w:color="auto" w:fill="auto"/>
          </w:tcPr>
          <w:p w:rsidR="00BE5536" w:rsidRPr="007B0791" w:rsidRDefault="00BE5536" w:rsidP="0046551B">
            <w:pPr>
              <w:spacing w:after="0" w:line="240" w:lineRule="auto"/>
              <w:jc w:val="right"/>
              <w:rPr>
                <w:rFonts w:ascii="Arial" w:hAnsi="Arial" w:cs="Arial"/>
                <w:bCs/>
                <w:sz w:val="20"/>
                <w:szCs w:val="20"/>
              </w:rPr>
            </w:pPr>
            <w:r w:rsidRPr="007B0791">
              <w:rPr>
                <w:rFonts w:ascii="Arial" w:hAnsi="Arial" w:cs="Arial"/>
                <w:bCs/>
                <w:sz w:val="20"/>
                <w:szCs w:val="20"/>
              </w:rPr>
              <w:t>50</w:t>
            </w:r>
          </w:p>
        </w:tc>
      </w:tr>
    </w:tbl>
    <w:p w:rsidR="00BE5536" w:rsidRDefault="00BE5536" w:rsidP="00BE5536">
      <w:pPr>
        <w:spacing w:after="0" w:line="240" w:lineRule="auto"/>
        <w:jc w:val="both"/>
        <w:rPr>
          <w:rFonts w:ascii="Arial" w:hAnsi="Arial" w:cs="Arial"/>
          <w:b/>
          <w:bCs/>
          <w:sz w:val="20"/>
          <w:szCs w:val="20"/>
        </w:rPr>
      </w:pPr>
    </w:p>
    <w:p w:rsidR="00BE5536" w:rsidRDefault="00BE5536" w:rsidP="00BE5536">
      <w:pPr>
        <w:spacing w:after="0" w:line="240" w:lineRule="auto"/>
      </w:pPr>
    </w:p>
    <w:p w:rsidR="00BE5536" w:rsidRPr="007B0791" w:rsidRDefault="00BE5536" w:rsidP="00BE5536">
      <w:pPr>
        <w:spacing w:after="0" w:line="240" w:lineRule="auto"/>
        <w:rPr>
          <w:rFonts w:ascii="Arial" w:hAnsi="Arial" w:cs="Arial"/>
          <w:b/>
          <w:bCs/>
          <w:sz w:val="20"/>
          <w:szCs w:val="20"/>
        </w:rPr>
      </w:pPr>
      <w:r w:rsidRPr="007B0791">
        <w:rPr>
          <w:rFonts w:ascii="Arial" w:hAnsi="Arial" w:cs="Arial"/>
          <w:b/>
          <w:bCs/>
          <w:sz w:val="20"/>
          <w:szCs w:val="20"/>
        </w:rPr>
        <w:t>NOVENA.-</w:t>
      </w:r>
      <w:r w:rsidRPr="007B0791">
        <w:rPr>
          <w:rFonts w:ascii="Arial" w:hAnsi="Arial" w:cs="Arial"/>
          <w:b/>
          <w:sz w:val="20"/>
          <w:szCs w:val="20"/>
        </w:rPr>
        <w:t xml:space="preserve">PROCEDIMIENTO DE INSTRUCCIÓN Y PROPUESTA DE ESOLUCION </w:t>
      </w:r>
    </w:p>
    <w:p w:rsidR="00BE5536" w:rsidRPr="007B0791" w:rsidRDefault="00BE5536" w:rsidP="00E873B2">
      <w:pPr>
        <w:spacing w:after="0" w:line="240" w:lineRule="auto"/>
        <w:ind w:firstLine="708"/>
        <w:jc w:val="both"/>
        <w:rPr>
          <w:rFonts w:ascii="Arial" w:hAnsi="Arial" w:cs="Arial"/>
          <w:sz w:val="20"/>
          <w:szCs w:val="20"/>
        </w:rPr>
      </w:pPr>
      <w:r w:rsidRPr="007B0791">
        <w:rPr>
          <w:rFonts w:ascii="Arial" w:hAnsi="Arial" w:cs="Arial"/>
          <w:sz w:val="20"/>
          <w:szCs w:val="20"/>
        </w:rPr>
        <w:t>El órgano competente para la instrucción del procedimiento será el Servicio Comarcal de Deportes.</w:t>
      </w:r>
    </w:p>
    <w:p w:rsidR="00BE5536" w:rsidRPr="007B0791" w:rsidRDefault="00BE5536" w:rsidP="00BE5536">
      <w:pPr>
        <w:spacing w:after="0" w:line="240" w:lineRule="auto"/>
        <w:jc w:val="both"/>
        <w:rPr>
          <w:rFonts w:ascii="Arial" w:hAnsi="Arial" w:cs="Arial"/>
          <w:sz w:val="20"/>
          <w:szCs w:val="20"/>
        </w:rPr>
      </w:pPr>
      <w:r w:rsidRPr="007B0791">
        <w:rPr>
          <w:rFonts w:ascii="Arial" w:hAnsi="Arial" w:cs="Arial"/>
          <w:sz w:val="20"/>
          <w:szCs w:val="20"/>
        </w:rPr>
        <w:t>Admitidas las solicitudes presentadas en tiempo y forma, se pasarán al órgano instructor que realizará un informe de evaluación de las mismas en el que se contemplarán tanto el examen de las condiciones impuestas para adquirir la condición de beneficiario así como la verificación del cumplimiento de los requisitos establecidos en estas bases realizando una valoración técnica según los criterios recogidos en la base octava.</w:t>
      </w:r>
    </w:p>
    <w:p w:rsidR="00BE5536" w:rsidRDefault="00BE5536" w:rsidP="00E873B2">
      <w:pPr>
        <w:spacing w:after="0" w:line="240" w:lineRule="auto"/>
        <w:ind w:firstLine="708"/>
        <w:jc w:val="both"/>
        <w:rPr>
          <w:rFonts w:ascii="Arial" w:hAnsi="Arial" w:cs="Arial"/>
          <w:sz w:val="20"/>
          <w:szCs w:val="20"/>
        </w:rPr>
      </w:pPr>
      <w:r w:rsidRPr="007B0791">
        <w:rPr>
          <w:rFonts w:ascii="Arial" w:hAnsi="Arial" w:cs="Arial"/>
          <w:sz w:val="20"/>
          <w:szCs w:val="20"/>
        </w:rPr>
        <w:t xml:space="preserve">La evaluación definitiva de las solicitudes se realizará por una Comisión de valoración que a tal efecto se constituya y en la que existirá representación de todos grupos políticos. La valoración se realizará a la vista del expediente, que contendrá la propuesta-informe del técnico de área. </w:t>
      </w:r>
    </w:p>
    <w:p w:rsidR="00BE5536" w:rsidRPr="007B0791"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sz w:val="20"/>
          <w:szCs w:val="20"/>
        </w:rPr>
      </w:pPr>
      <w:r w:rsidRPr="007B0791">
        <w:rPr>
          <w:rFonts w:ascii="Arial" w:hAnsi="Arial" w:cs="Arial"/>
          <w:b/>
          <w:bCs/>
          <w:sz w:val="20"/>
          <w:szCs w:val="20"/>
          <w:lang w:eastAsia="es-ES"/>
        </w:rPr>
        <w:t>Propuesta de resolución provisional</w:t>
      </w:r>
      <w:r w:rsidRPr="007B0791">
        <w:rPr>
          <w:rFonts w:ascii="Arial" w:hAnsi="Arial" w:cs="Arial"/>
          <w:bCs/>
          <w:sz w:val="20"/>
          <w:szCs w:val="20"/>
          <w:lang w:eastAsia="es-ES"/>
        </w:rPr>
        <w:t>.-</w:t>
      </w:r>
      <w:r w:rsidRPr="007B0791">
        <w:rPr>
          <w:rFonts w:ascii="Arial" w:hAnsi="Arial" w:cs="Arial"/>
          <w:b/>
          <w:bCs/>
          <w:sz w:val="20"/>
          <w:szCs w:val="20"/>
          <w:lang w:eastAsia="es-ES"/>
        </w:rPr>
        <w:t xml:space="preserve"> </w:t>
      </w:r>
      <w:r w:rsidRPr="007B0791">
        <w:rPr>
          <w:rFonts w:ascii="Arial" w:hAnsi="Arial" w:cs="Arial"/>
          <w:sz w:val="20"/>
          <w:szCs w:val="20"/>
          <w:lang w:eastAsia="es-ES"/>
        </w:rPr>
        <w:t>A la vista del expediente y del informe de la Comisión de Valoración, el órgano</w:t>
      </w:r>
      <w:r w:rsidRPr="007B0791">
        <w:rPr>
          <w:rFonts w:ascii="Arial" w:hAnsi="Arial" w:cs="Arial"/>
          <w:b/>
          <w:bCs/>
          <w:sz w:val="20"/>
          <w:szCs w:val="20"/>
          <w:lang w:eastAsia="es-ES"/>
        </w:rPr>
        <w:t xml:space="preserve"> </w:t>
      </w:r>
      <w:r w:rsidRPr="007B0791">
        <w:rPr>
          <w:rFonts w:ascii="Arial" w:hAnsi="Arial" w:cs="Arial"/>
          <w:sz w:val="20"/>
          <w:szCs w:val="20"/>
          <w:lang w:eastAsia="es-ES"/>
        </w:rPr>
        <w:t>instructor formulará la propuesta de resolución provisional, que deberá expresar la</w:t>
      </w:r>
      <w:r w:rsidRPr="007B0791">
        <w:rPr>
          <w:rFonts w:ascii="Arial" w:hAnsi="Arial" w:cs="Arial"/>
          <w:b/>
          <w:bCs/>
          <w:sz w:val="20"/>
          <w:szCs w:val="20"/>
          <w:lang w:eastAsia="es-ES"/>
        </w:rPr>
        <w:t xml:space="preserve"> </w:t>
      </w:r>
      <w:r w:rsidRPr="007B0791">
        <w:rPr>
          <w:rFonts w:ascii="Arial" w:hAnsi="Arial" w:cs="Arial"/>
          <w:sz w:val="20"/>
          <w:szCs w:val="20"/>
          <w:lang w:eastAsia="es-ES"/>
        </w:rPr>
        <w:t>relación de solicitantes para los que se propone la concesión de la subvención y su</w:t>
      </w:r>
      <w:r w:rsidRPr="007B0791">
        <w:rPr>
          <w:rFonts w:ascii="Arial" w:hAnsi="Arial" w:cs="Arial"/>
          <w:b/>
          <w:bCs/>
          <w:sz w:val="20"/>
          <w:szCs w:val="20"/>
          <w:lang w:eastAsia="es-ES"/>
        </w:rPr>
        <w:t xml:space="preserve"> </w:t>
      </w:r>
      <w:r w:rsidRPr="007B0791">
        <w:rPr>
          <w:rFonts w:ascii="Arial" w:hAnsi="Arial" w:cs="Arial"/>
          <w:sz w:val="20"/>
          <w:szCs w:val="20"/>
          <w:lang w:eastAsia="es-ES"/>
        </w:rPr>
        <w:t>cuantía, especificando la puntuación obtenida y los criterios de valoración seguidos</w:t>
      </w:r>
      <w:r w:rsidRPr="007B0791">
        <w:rPr>
          <w:rFonts w:ascii="Arial" w:hAnsi="Arial" w:cs="Arial"/>
          <w:b/>
          <w:bCs/>
          <w:sz w:val="20"/>
          <w:szCs w:val="20"/>
          <w:lang w:eastAsia="es-ES"/>
        </w:rPr>
        <w:t xml:space="preserve"> </w:t>
      </w:r>
      <w:r w:rsidRPr="007B0791">
        <w:rPr>
          <w:rFonts w:ascii="Arial" w:hAnsi="Arial" w:cs="Arial"/>
          <w:sz w:val="20"/>
          <w:szCs w:val="20"/>
          <w:lang w:eastAsia="es-ES"/>
        </w:rPr>
        <w:t xml:space="preserve">para efectuarla, así como </w:t>
      </w:r>
      <w:r w:rsidRPr="007B0791">
        <w:rPr>
          <w:rFonts w:ascii="Arial" w:hAnsi="Arial" w:cs="Arial"/>
          <w:sz w:val="20"/>
          <w:szCs w:val="20"/>
          <w:lang w:eastAsia="es-ES"/>
        </w:rPr>
        <w:lastRenderedPageBreak/>
        <w:t>la propuesta de desestimación fundamentada del resto de</w:t>
      </w:r>
      <w:r w:rsidRPr="007B0791">
        <w:rPr>
          <w:rFonts w:ascii="Arial" w:hAnsi="Arial" w:cs="Arial"/>
          <w:b/>
          <w:bCs/>
          <w:sz w:val="20"/>
          <w:szCs w:val="20"/>
          <w:lang w:eastAsia="es-ES"/>
        </w:rPr>
        <w:t xml:space="preserve"> </w:t>
      </w:r>
      <w:r w:rsidRPr="007B0791">
        <w:rPr>
          <w:rFonts w:ascii="Arial" w:hAnsi="Arial" w:cs="Arial"/>
          <w:sz w:val="20"/>
          <w:szCs w:val="20"/>
          <w:lang w:eastAsia="es-ES"/>
        </w:rPr>
        <w:t>solicitudes. Dicha propuesta se notificará a los interesados a efecto de trámite de audiencia por plazo de diez días. Cuando no</w:t>
      </w:r>
      <w:r w:rsidRPr="007B0791">
        <w:rPr>
          <w:rFonts w:ascii="Arial" w:hAnsi="Arial" w:cs="Arial"/>
          <w:b/>
          <w:bCs/>
          <w:sz w:val="20"/>
          <w:szCs w:val="20"/>
          <w:lang w:eastAsia="es-ES"/>
        </w:rPr>
        <w:t xml:space="preserve"> </w:t>
      </w:r>
      <w:r w:rsidRPr="007B0791">
        <w:rPr>
          <w:rFonts w:ascii="Arial" w:hAnsi="Arial" w:cs="Arial"/>
          <w:sz w:val="20"/>
          <w:szCs w:val="20"/>
          <w:lang w:eastAsia="es-ES"/>
        </w:rPr>
        <w:t>figuren en el procedimiento ni sean tenidos en cuenta otros hechos ni otras</w:t>
      </w:r>
      <w:r w:rsidRPr="007B0791">
        <w:rPr>
          <w:rFonts w:ascii="Arial" w:hAnsi="Arial" w:cs="Arial"/>
          <w:b/>
          <w:bCs/>
          <w:sz w:val="20"/>
          <w:szCs w:val="20"/>
          <w:lang w:eastAsia="es-ES"/>
        </w:rPr>
        <w:t xml:space="preserve"> </w:t>
      </w:r>
      <w:r w:rsidRPr="007B0791">
        <w:rPr>
          <w:rFonts w:ascii="Arial" w:hAnsi="Arial" w:cs="Arial"/>
          <w:sz w:val="20"/>
          <w:szCs w:val="20"/>
          <w:lang w:eastAsia="es-ES"/>
        </w:rPr>
        <w:t>alegaciones y pruebas que las aducidas por los interesados, se podrá prescindir de</w:t>
      </w:r>
      <w:r w:rsidRPr="007B0791">
        <w:rPr>
          <w:rFonts w:ascii="Arial" w:hAnsi="Arial" w:cs="Arial"/>
          <w:b/>
          <w:bCs/>
          <w:sz w:val="20"/>
          <w:szCs w:val="20"/>
          <w:lang w:eastAsia="es-ES"/>
        </w:rPr>
        <w:t xml:space="preserve"> </w:t>
      </w:r>
      <w:r w:rsidRPr="007B0791">
        <w:rPr>
          <w:rFonts w:ascii="Arial" w:hAnsi="Arial" w:cs="Arial"/>
          <w:sz w:val="20"/>
          <w:szCs w:val="20"/>
          <w:lang w:eastAsia="es-ES"/>
        </w:rPr>
        <w:t>dicho trámite, en cuyo caso la propuesta de resolución formulada tendrá carácter de</w:t>
      </w:r>
      <w:r w:rsidRPr="007B0791">
        <w:rPr>
          <w:rFonts w:ascii="Arial" w:hAnsi="Arial" w:cs="Arial"/>
          <w:b/>
          <w:bCs/>
          <w:sz w:val="20"/>
          <w:szCs w:val="20"/>
          <w:lang w:eastAsia="es-ES"/>
        </w:rPr>
        <w:t xml:space="preserve"> </w:t>
      </w:r>
      <w:r w:rsidRPr="007B0791">
        <w:rPr>
          <w:rFonts w:ascii="Arial" w:hAnsi="Arial" w:cs="Arial"/>
          <w:sz w:val="20"/>
          <w:szCs w:val="20"/>
          <w:lang w:eastAsia="es-ES"/>
        </w:rPr>
        <w:t>definitiva.</w:t>
      </w:r>
      <w:r w:rsidRPr="007B0791">
        <w:rPr>
          <w:rFonts w:ascii="Arial" w:hAnsi="Arial" w:cs="Arial"/>
          <w:sz w:val="20"/>
          <w:szCs w:val="20"/>
        </w:rPr>
        <w:t xml:space="preserve"> </w:t>
      </w:r>
    </w:p>
    <w:p w:rsidR="00BE5536" w:rsidRPr="007B0791" w:rsidRDefault="00BE5536" w:rsidP="00BE5536">
      <w:pPr>
        <w:spacing w:after="0" w:line="240" w:lineRule="auto"/>
        <w:jc w:val="both"/>
        <w:rPr>
          <w:rFonts w:ascii="Arial" w:hAnsi="Arial" w:cs="Arial"/>
          <w:sz w:val="20"/>
          <w:szCs w:val="20"/>
        </w:rPr>
      </w:pPr>
    </w:p>
    <w:p w:rsidR="00BE5536" w:rsidRPr="007B0791" w:rsidRDefault="00BE5536" w:rsidP="00E873B2">
      <w:pPr>
        <w:suppressAutoHyphens w:val="0"/>
        <w:autoSpaceDE w:val="0"/>
        <w:autoSpaceDN w:val="0"/>
        <w:adjustRightInd w:val="0"/>
        <w:spacing w:after="0" w:line="240" w:lineRule="auto"/>
        <w:jc w:val="both"/>
        <w:rPr>
          <w:rFonts w:ascii="Arial" w:hAnsi="Arial" w:cs="Arial"/>
          <w:sz w:val="20"/>
          <w:szCs w:val="20"/>
          <w:lang w:eastAsia="es-ES"/>
        </w:rPr>
      </w:pPr>
      <w:r w:rsidRPr="007B0791">
        <w:rPr>
          <w:rFonts w:ascii="Arial" w:hAnsi="Arial" w:cs="Arial"/>
          <w:b/>
          <w:bCs/>
          <w:sz w:val="20"/>
          <w:szCs w:val="20"/>
          <w:lang w:eastAsia="es-ES"/>
        </w:rPr>
        <w:t>Propuesta de resolución definitiva.</w:t>
      </w:r>
      <w:r>
        <w:rPr>
          <w:rFonts w:ascii="Arial" w:hAnsi="Arial" w:cs="Arial"/>
          <w:b/>
          <w:bCs/>
          <w:sz w:val="20"/>
          <w:szCs w:val="20"/>
          <w:lang w:eastAsia="es-ES"/>
        </w:rPr>
        <w:t xml:space="preserve">- </w:t>
      </w:r>
      <w:r w:rsidRPr="007B0791">
        <w:rPr>
          <w:rFonts w:ascii="Arial" w:hAnsi="Arial" w:cs="Arial"/>
          <w:sz w:val="20"/>
          <w:szCs w:val="20"/>
          <w:lang w:eastAsia="es-ES"/>
        </w:rPr>
        <w:t>Instruido el procedimiento el órgano instructor formulará la propuesta de resolución definitiva expresando los aspectos anteriormente indicados.</w:t>
      </w:r>
    </w:p>
    <w:p w:rsidR="00BE5536" w:rsidRPr="007B0791" w:rsidRDefault="00BE5536" w:rsidP="00BE5536">
      <w:pPr>
        <w:suppressAutoHyphens w:val="0"/>
        <w:autoSpaceDE w:val="0"/>
        <w:autoSpaceDN w:val="0"/>
        <w:adjustRightInd w:val="0"/>
        <w:spacing w:after="0" w:line="240" w:lineRule="auto"/>
        <w:jc w:val="both"/>
        <w:rPr>
          <w:rFonts w:ascii="Arial" w:hAnsi="Arial" w:cs="Arial"/>
          <w:sz w:val="20"/>
          <w:szCs w:val="20"/>
          <w:lang w:eastAsia="es-ES"/>
        </w:rPr>
      </w:pPr>
      <w:r w:rsidRPr="007B0791">
        <w:rPr>
          <w:rFonts w:ascii="Arial" w:hAnsi="Arial" w:cs="Arial"/>
          <w:sz w:val="20"/>
          <w:szCs w:val="20"/>
          <w:lang w:eastAsia="es-ES"/>
        </w:rPr>
        <w:t>La propuesta de resolución definitiva se notificará por el órgano instructor a los propuestos como beneficiarios a través del portal web de la Comarca.</w:t>
      </w:r>
    </w:p>
    <w:p w:rsidR="00BE5536" w:rsidRPr="007B0791" w:rsidRDefault="00BE5536" w:rsidP="00BE5536">
      <w:pPr>
        <w:spacing w:after="0" w:line="240" w:lineRule="auto"/>
        <w:rPr>
          <w:rFonts w:ascii="Arial" w:hAnsi="Arial" w:cs="Arial"/>
          <w:b/>
          <w:sz w:val="20"/>
          <w:szCs w:val="20"/>
        </w:rPr>
      </w:pPr>
      <w:r w:rsidRPr="007B0791">
        <w:rPr>
          <w:rFonts w:ascii="Arial" w:hAnsi="Arial" w:cs="Arial"/>
          <w:sz w:val="20"/>
          <w:szCs w:val="20"/>
          <w:lang w:eastAsia="es-ES"/>
        </w:rPr>
        <w:t>Las propuestas de resolución, tanto provisional como definitiva, no crean derecho alguno a favor del beneficiario propuesto, frente a la Comarca, mientras no se le haya notificado la resolución de concesión</w:t>
      </w:r>
    </w:p>
    <w:p w:rsidR="00BE5536" w:rsidRPr="007B0791" w:rsidRDefault="00BE5536" w:rsidP="00BE5536">
      <w:pPr>
        <w:spacing w:after="0" w:line="240" w:lineRule="auto"/>
        <w:rPr>
          <w:rFonts w:ascii="Arial" w:hAnsi="Arial" w:cs="Arial"/>
          <w:b/>
          <w:sz w:val="20"/>
          <w:szCs w:val="20"/>
        </w:rPr>
      </w:pPr>
    </w:p>
    <w:p w:rsidR="00BE5536" w:rsidRPr="007B0791" w:rsidRDefault="00BE5536" w:rsidP="00BE5536">
      <w:pPr>
        <w:spacing w:after="0" w:line="240" w:lineRule="auto"/>
        <w:rPr>
          <w:rFonts w:ascii="Arial" w:hAnsi="Arial" w:cs="Arial"/>
          <w:b/>
          <w:sz w:val="20"/>
          <w:szCs w:val="20"/>
        </w:rPr>
      </w:pPr>
      <w:r w:rsidRPr="007B0791">
        <w:rPr>
          <w:rFonts w:ascii="Arial" w:hAnsi="Arial" w:cs="Arial"/>
          <w:b/>
          <w:bCs/>
          <w:sz w:val="20"/>
          <w:szCs w:val="20"/>
          <w:lang w:eastAsia="es-ES"/>
        </w:rPr>
        <w:t>DECIMA- RESOLUCIÓN.</w:t>
      </w:r>
    </w:p>
    <w:p w:rsidR="00BE5536" w:rsidRPr="007B0791" w:rsidRDefault="00BE5536" w:rsidP="00E873B2">
      <w:pPr>
        <w:suppressAutoHyphens w:val="0"/>
        <w:autoSpaceDE w:val="0"/>
        <w:autoSpaceDN w:val="0"/>
        <w:adjustRightInd w:val="0"/>
        <w:spacing w:after="0" w:line="240" w:lineRule="auto"/>
        <w:ind w:firstLine="708"/>
        <w:jc w:val="both"/>
        <w:rPr>
          <w:rFonts w:ascii="Arial" w:hAnsi="Arial" w:cs="Arial"/>
          <w:sz w:val="20"/>
          <w:szCs w:val="20"/>
          <w:lang w:eastAsia="es-ES"/>
        </w:rPr>
      </w:pPr>
      <w:r w:rsidRPr="007B0791">
        <w:rPr>
          <w:rFonts w:ascii="Arial" w:hAnsi="Arial" w:cs="Arial"/>
          <w:sz w:val="20"/>
          <w:szCs w:val="20"/>
          <w:lang w:eastAsia="es-ES"/>
        </w:rPr>
        <w:t>La resolución, dictada por el Presidente de la Comarca, contendrá el solicitante o relación de solicitantes a los que se concede la subvención y hará constar, en su caso, de manera expresa y fundamentada, la desestimación del resto de solicitudes y la no concesión por desistimiento, renuncia a su derecho o imposibilidad material sobrevenida, debiendo practicar la misma a todos los interesados.</w:t>
      </w:r>
    </w:p>
    <w:p w:rsidR="00BE5536" w:rsidRPr="007B0791" w:rsidRDefault="00BE5536" w:rsidP="00BE5536">
      <w:pPr>
        <w:suppressAutoHyphens w:val="0"/>
        <w:autoSpaceDE w:val="0"/>
        <w:autoSpaceDN w:val="0"/>
        <w:adjustRightInd w:val="0"/>
        <w:spacing w:after="0" w:line="240" w:lineRule="auto"/>
        <w:jc w:val="both"/>
        <w:rPr>
          <w:rFonts w:ascii="Arial" w:hAnsi="Arial" w:cs="Arial"/>
          <w:sz w:val="20"/>
          <w:szCs w:val="20"/>
          <w:lang w:eastAsia="es-ES"/>
        </w:rPr>
      </w:pPr>
      <w:r w:rsidRPr="007B0791">
        <w:rPr>
          <w:rFonts w:ascii="Arial" w:hAnsi="Arial" w:cs="Arial"/>
          <w:sz w:val="20"/>
          <w:szCs w:val="20"/>
          <w:lang w:eastAsia="es-ES"/>
        </w:rPr>
        <w:t>En todo caso deberá constar el objeto de la subvención, nombre del beneficiario, identificación fiscal del mismo, puntuación obtenida en la valoración, importe de la subvención  e importe a justificar, y todos aquellos datos no deducibles de la  convocatoria.</w:t>
      </w:r>
    </w:p>
    <w:p w:rsidR="00BE5536" w:rsidRPr="007B0791" w:rsidRDefault="00BE5536" w:rsidP="00E873B2">
      <w:pPr>
        <w:suppressAutoHyphens w:val="0"/>
        <w:autoSpaceDE w:val="0"/>
        <w:autoSpaceDN w:val="0"/>
        <w:adjustRightInd w:val="0"/>
        <w:spacing w:after="0" w:line="240" w:lineRule="auto"/>
        <w:ind w:firstLine="708"/>
        <w:jc w:val="both"/>
        <w:rPr>
          <w:rFonts w:ascii="Arial" w:hAnsi="Arial" w:cs="Arial"/>
          <w:sz w:val="20"/>
          <w:szCs w:val="20"/>
          <w:lang w:eastAsia="es-ES"/>
        </w:rPr>
      </w:pPr>
      <w:r w:rsidRPr="007B0791">
        <w:rPr>
          <w:rFonts w:ascii="Arial" w:hAnsi="Arial" w:cs="Arial"/>
          <w:sz w:val="20"/>
          <w:szCs w:val="20"/>
          <w:lang w:eastAsia="es-ES"/>
        </w:rPr>
        <w:t>El plazo máximo para resolver vendrá marcado por el plazo marcado para la justificación de la subvención. Transcurrido el plazo máximo sin que se haya notificado la resolución, los interesados podrán entender desestimada su solicitud por silencio administrativo.</w:t>
      </w:r>
    </w:p>
    <w:p w:rsidR="00BE5536" w:rsidRPr="007B0791" w:rsidRDefault="00BE5536" w:rsidP="00E873B2">
      <w:pPr>
        <w:suppressAutoHyphens w:val="0"/>
        <w:autoSpaceDE w:val="0"/>
        <w:autoSpaceDN w:val="0"/>
        <w:adjustRightInd w:val="0"/>
        <w:spacing w:after="0" w:line="240" w:lineRule="auto"/>
        <w:ind w:firstLine="708"/>
        <w:rPr>
          <w:rFonts w:ascii="Arial" w:hAnsi="Arial" w:cs="Arial"/>
          <w:sz w:val="20"/>
          <w:szCs w:val="20"/>
          <w:lang w:eastAsia="es-ES"/>
        </w:rPr>
      </w:pPr>
      <w:r w:rsidRPr="007B0791">
        <w:rPr>
          <w:rFonts w:ascii="Arial" w:hAnsi="Arial" w:cs="Arial"/>
          <w:sz w:val="20"/>
          <w:szCs w:val="20"/>
          <w:lang w:eastAsia="es-ES"/>
        </w:rPr>
        <w:t>El acto de resolución de la subvención agota la vía administrativa.</w:t>
      </w:r>
    </w:p>
    <w:p w:rsidR="00BE5536" w:rsidRPr="007B0791" w:rsidRDefault="00BE5536" w:rsidP="00E873B2">
      <w:pPr>
        <w:suppressAutoHyphens w:val="0"/>
        <w:autoSpaceDE w:val="0"/>
        <w:autoSpaceDN w:val="0"/>
        <w:adjustRightInd w:val="0"/>
        <w:spacing w:after="0" w:line="240" w:lineRule="auto"/>
        <w:ind w:firstLine="708"/>
        <w:jc w:val="both"/>
        <w:rPr>
          <w:rFonts w:ascii="Arial" w:hAnsi="Arial" w:cs="Arial"/>
          <w:sz w:val="20"/>
          <w:szCs w:val="20"/>
          <w:lang w:eastAsia="es-ES"/>
        </w:rPr>
      </w:pPr>
      <w:r w:rsidRPr="007B0791">
        <w:rPr>
          <w:rFonts w:ascii="Arial" w:hAnsi="Arial" w:cs="Arial"/>
          <w:sz w:val="20"/>
          <w:szCs w:val="20"/>
          <w:lang w:eastAsia="es-ES"/>
        </w:rPr>
        <w:t>De acuerdo con lo que disponen los artículos 123 y 124 de la Ley 39/2015, de 1 de octubre, del Procedimiento Administrativo Común de las Administraciones Públicas, contra dicha resolución podrá interponerse recurso potestativo de reposición ante el Presidente de la Comarca, en el término de un mes a contar desde el día siguiente de la recepción de la notificación, o bien directamente recurso contencioso administrativo ante el Juzgado de lo Contencioso-Administrativo</w:t>
      </w:r>
    </w:p>
    <w:p w:rsidR="00BE5536" w:rsidRPr="007B0791" w:rsidRDefault="00BE5536" w:rsidP="00BE5536">
      <w:pPr>
        <w:suppressAutoHyphens w:val="0"/>
        <w:autoSpaceDE w:val="0"/>
        <w:autoSpaceDN w:val="0"/>
        <w:adjustRightInd w:val="0"/>
        <w:spacing w:after="0" w:line="240" w:lineRule="auto"/>
        <w:jc w:val="both"/>
        <w:rPr>
          <w:rFonts w:ascii="Arial" w:hAnsi="Arial" w:cs="Arial"/>
          <w:sz w:val="20"/>
          <w:szCs w:val="20"/>
          <w:lang w:eastAsia="es-ES"/>
        </w:rPr>
      </w:pPr>
      <w:proofErr w:type="gramStart"/>
      <w:r w:rsidRPr="007B0791">
        <w:rPr>
          <w:rFonts w:ascii="Arial" w:hAnsi="Arial" w:cs="Arial"/>
          <w:sz w:val="20"/>
          <w:szCs w:val="20"/>
          <w:lang w:eastAsia="es-ES"/>
        </w:rPr>
        <w:t>de</w:t>
      </w:r>
      <w:proofErr w:type="gramEnd"/>
      <w:r w:rsidRPr="007B0791">
        <w:rPr>
          <w:rFonts w:ascii="Arial" w:hAnsi="Arial" w:cs="Arial"/>
          <w:sz w:val="20"/>
          <w:szCs w:val="20"/>
          <w:lang w:eastAsia="es-ES"/>
        </w:rPr>
        <w:t xml:space="preserve"> Zaragoza, en el plazo de dos meses, a contar desde el día siguiente al de la recepción de la notificación, de conformidad con el artículo 46 de la Ley 29/1998, de 13 de julio, de la Jurisdicción Contencioso-Administrativa.</w:t>
      </w:r>
    </w:p>
    <w:p w:rsidR="00BE5536" w:rsidRDefault="00BE5536" w:rsidP="00BE5536">
      <w:pPr>
        <w:spacing w:after="0" w:line="240" w:lineRule="auto"/>
        <w:jc w:val="both"/>
        <w:rPr>
          <w:rFonts w:ascii="Arial" w:hAnsi="Arial" w:cs="Arial"/>
          <w:b/>
          <w:sz w:val="20"/>
          <w:szCs w:val="20"/>
        </w:rPr>
      </w:pPr>
    </w:p>
    <w:p w:rsidR="00BE5536" w:rsidRDefault="00BE5536" w:rsidP="00BE5536">
      <w:pPr>
        <w:spacing w:after="0" w:line="240" w:lineRule="auto"/>
        <w:jc w:val="both"/>
        <w:rPr>
          <w:szCs w:val="20"/>
        </w:rPr>
      </w:pPr>
      <w:r>
        <w:rPr>
          <w:rFonts w:ascii="Arial" w:hAnsi="Arial" w:cs="Arial"/>
          <w:b/>
          <w:sz w:val="20"/>
          <w:szCs w:val="20"/>
        </w:rPr>
        <w:t>UNDECIMA.-</w:t>
      </w:r>
      <w:r>
        <w:rPr>
          <w:sz w:val="20"/>
          <w:szCs w:val="20"/>
        </w:rPr>
        <w:t xml:space="preserve"> </w:t>
      </w:r>
      <w:r>
        <w:rPr>
          <w:rFonts w:ascii="Arial" w:hAnsi="Arial" w:cs="Arial"/>
          <w:b/>
          <w:sz w:val="20"/>
          <w:szCs w:val="20"/>
        </w:rPr>
        <w:t>OBLIGACIONES DE LOS BENEFICIARIOS</w:t>
      </w:r>
      <w:r>
        <w:rPr>
          <w:rFonts w:ascii="Arial" w:hAnsi="Arial" w:cs="Arial"/>
          <w:sz w:val="20"/>
          <w:szCs w:val="20"/>
        </w:rPr>
        <w:t xml:space="preserve"> </w:t>
      </w:r>
    </w:p>
    <w:p w:rsidR="00BE5536" w:rsidRDefault="00BE5536" w:rsidP="00BE5536">
      <w:pPr>
        <w:pStyle w:val="Sangra2detindependiente1"/>
        <w:ind w:firstLine="0"/>
        <w:rPr>
          <w:szCs w:val="20"/>
        </w:rPr>
      </w:pPr>
      <w:r>
        <w:rPr>
          <w:szCs w:val="20"/>
        </w:rPr>
        <w:t>Son obligaciones de los beneficiarios:</w:t>
      </w:r>
    </w:p>
    <w:p w:rsidR="00BE5536" w:rsidRDefault="00BE5536" w:rsidP="00BE5536">
      <w:pPr>
        <w:pStyle w:val="Sangra2detindependiente1"/>
        <w:ind w:firstLine="0"/>
        <w:rPr>
          <w:szCs w:val="20"/>
        </w:rPr>
      </w:pPr>
      <w:r>
        <w:rPr>
          <w:szCs w:val="20"/>
        </w:rPr>
        <w:t xml:space="preserve">a) Los beneficiarios deberán </w:t>
      </w:r>
      <w:r>
        <w:rPr>
          <w:b/>
          <w:szCs w:val="20"/>
        </w:rPr>
        <w:t>aceptar</w:t>
      </w:r>
      <w:r>
        <w:rPr>
          <w:szCs w:val="20"/>
        </w:rPr>
        <w:t xml:space="preserve"> la subvención a los efectos del cumplimiento de las condiciones derivadas de su otorgamiento remitiendo a la Comarca el impreso  que figura como </w:t>
      </w:r>
      <w:r>
        <w:rPr>
          <w:b/>
          <w:szCs w:val="20"/>
        </w:rPr>
        <w:t xml:space="preserve">anexo IV </w:t>
      </w:r>
      <w:r>
        <w:rPr>
          <w:szCs w:val="20"/>
        </w:rPr>
        <w:t>de las presentes bases.</w:t>
      </w:r>
    </w:p>
    <w:p w:rsidR="00BE5536" w:rsidRDefault="00BE5536" w:rsidP="00BE5536">
      <w:pPr>
        <w:pStyle w:val="Sangra2detindependiente1"/>
        <w:ind w:firstLine="0"/>
        <w:rPr>
          <w:szCs w:val="20"/>
        </w:rPr>
      </w:pPr>
      <w:r>
        <w:rPr>
          <w:szCs w:val="20"/>
        </w:rPr>
        <w:t>a) Realizar la actividad que fundamenta la concesión de la subvención y acreditarla debidamente ante el servicio de deportes de la Comarca Ribera Alta del Ebro, así como cumplir los requisitos y condiciones que determinan la concesión de la misma.</w:t>
      </w:r>
    </w:p>
    <w:p w:rsidR="00BE5536" w:rsidRDefault="00BE5536" w:rsidP="00BE5536">
      <w:pPr>
        <w:pStyle w:val="Sangra2detindependiente1"/>
        <w:ind w:firstLine="0"/>
        <w:rPr>
          <w:szCs w:val="20"/>
        </w:rPr>
      </w:pPr>
      <w:r>
        <w:rPr>
          <w:szCs w:val="20"/>
        </w:rPr>
        <w:t>b) Comunicar al Servicio de Deportes de la Comarca Ribera Alta del Ebro, con la máxima antelación posible, las fechas de realización de las actividades subvencionadas, en caso de que no se indique en la solicitud o se modifique la inicialmente prevista.</w:t>
      </w:r>
    </w:p>
    <w:p w:rsidR="00BE5536" w:rsidRDefault="00BE5536" w:rsidP="00BE5536">
      <w:pPr>
        <w:pStyle w:val="Sangra2detindependiente1"/>
        <w:ind w:firstLine="0"/>
        <w:rPr>
          <w:szCs w:val="20"/>
        </w:rPr>
      </w:pPr>
      <w:r>
        <w:rPr>
          <w:szCs w:val="20"/>
        </w:rPr>
        <w:t xml:space="preserve">c) Someterse a las actuaciones de comprobación y a las de control financiero que correspondan a los servicios de intervención de la Comarca </w:t>
      </w:r>
    </w:p>
    <w:p w:rsidR="00BE5536" w:rsidRDefault="00BE5536" w:rsidP="00BE5536">
      <w:pPr>
        <w:spacing w:after="0" w:line="240" w:lineRule="auto"/>
        <w:jc w:val="both"/>
        <w:rPr>
          <w:rFonts w:ascii="Arial" w:hAnsi="Arial" w:cs="Arial"/>
          <w:b/>
          <w:bCs/>
          <w:sz w:val="20"/>
          <w:szCs w:val="20"/>
        </w:rPr>
      </w:pPr>
      <w:r>
        <w:rPr>
          <w:rFonts w:ascii="Arial" w:hAnsi="Arial" w:cs="Arial"/>
          <w:sz w:val="20"/>
          <w:szCs w:val="20"/>
        </w:rPr>
        <w:t>d) Comunicar al Servicio de Deportes de la Comarca Ribera Alta del Ebro la obtención de otras subvenciones, ayudas, ingresos o recursos para la misma finalidad. Esta comunicación deberá efectuarse tan pronto como se conozca y, en todo caso, con anterioridad a la justificación de la subvención.</w:t>
      </w:r>
    </w:p>
    <w:p w:rsidR="00BE5536" w:rsidRPr="007B0791" w:rsidRDefault="00BE5536" w:rsidP="00BE5536">
      <w:pPr>
        <w:spacing w:after="0" w:line="240" w:lineRule="auto"/>
        <w:jc w:val="both"/>
        <w:rPr>
          <w:rFonts w:ascii="Arial" w:hAnsi="Arial" w:cs="Arial"/>
          <w:sz w:val="20"/>
          <w:szCs w:val="20"/>
        </w:rPr>
      </w:pPr>
      <w:r w:rsidRPr="007B0791">
        <w:rPr>
          <w:rFonts w:ascii="Arial" w:hAnsi="Arial" w:cs="Arial"/>
          <w:bCs/>
          <w:sz w:val="20"/>
          <w:szCs w:val="20"/>
        </w:rPr>
        <w:t>e) Dar publicidad a la subvención concedida, mediante la inclusión en toda la documentación (folletos carteles trípticos, etc.) que haga referencia a la actividad subvencionada, de la leyenda “Patrocinado por Servicio de Deportes de la Comarca Ribera Alta”, junto con el logotipo</w:t>
      </w:r>
      <w:r w:rsidRPr="007B0791">
        <w:rPr>
          <w:rFonts w:ascii="Arial" w:hAnsi="Arial" w:cs="Arial"/>
          <w:sz w:val="20"/>
          <w:szCs w:val="20"/>
        </w:rPr>
        <w:t xml:space="preserve">. </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g) En todos los actos deportivos deberá reflejarse dicha colaboración mediante la colocación de carteles tipo SCD o lonas cedidas por el SCD.</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h) La entidad objeto de ayuda deberá presentar al SCD el material de difusión que va a utilizar para promocionar el evento objeto de ayuda, para su visto bueno: Folletos, carteles trípticos, </w:t>
      </w:r>
      <w:proofErr w:type="spellStart"/>
      <w:r>
        <w:rPr>
          <w:rFonts w:ascii="Arial" w:hAnsi="Arial" w:cs="Arial"/>
          <w:sz w:val="20"/>
          <w:szCs w:val="20"/>
        </w:rPr>
        <w:t>etc</w:t>
      </w:r>
      <w:proofErr w:type="spellEnd"/>
    </w:p>
    <w:p w:rsidR="00BE5536"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sz w:val="20"/>
          <w:szCs w:val="20"/>
        </w:rPr>
      </w:pPr>
      <w:r>
        <w:rPr>
          <w:rFonts w:ascii="Arial" w:hAnsi="Arial" w:cs="Arial"/>
          <w:sz w:val="20"/>
          <w:szCs w:val="20"/>
        </w:rPr>
        <w:lastRenderedPageBreak/>
        <w:t xml:space="preserve"> i) Disponer de póliza de responsabilidad civil para el evento concreto o escuela deportiva objeto de subvención.</w:t>
      </w:r>
    </w:p>
    <w:p w:rsidR="00BE5536" w:rsidRDefault="00BE5536" w:rsidP="00BE5536">
      <w:pPr>
        <w:spacing w:after="0" w:line="240" w:lineRule="auto"/>
        <w:jc w:val="both"/>
        <w:rPr>
          <w:rFonts w:ascii="Arial" w:hAnsi="Arial" w:cs="Arial"/>
          <w:sz w:val="20"/>
          <w:szCs w:val="20"/>
        </w:rPr>
      </w:pPr>
    </w:p>
    <w:p w:rsidR="00BE5536" w:rsidRDefault="00BE5536" w:rsidP="00BE5536">
      <w:pPr>
        <w:spacing w:after="0" w:line="240" w:lineRule="auto"/>
        <w:jc w:val="both"/>
        <w:rPr>
          <w:rFonts w:ascii="Arial" w:hAnsi="Arial" w:cs="Arial"/>
          <w:b/>
          <w:bCs/>
          <w:sz w:val="20"/>
          <w:szCs w:val="20"/>
        </w:rPr>
      </w:pPr>
      <w:r>
        <w:rPr>
          <w:rFonts w:ascii="Arial" w:hAnsi="Arial" w:cs="Arial"/>
          <w:sz w:val="20"/>
          <w:szCs w:val="20"/>
        </w:rPr>
        <w:t>El incumplimiento de cualquiera de estos requisitos podrá motivar la denegación de la ayuda</w:t>
      </w:r>
    </w:p>
    <w:p w:rsidR="00BE5536" w:rsidRDefault="00BE5536" w:rsidP="00BE5536">
      <w:pPr>
        <w:spacing w:after="0" w:line="240" w:lineRule="auto"/>
        <w:jc w:val="both"/>
        <w:rPr>
          <w:rFonts w:ascii="Arial" w:hAnsi="Arial" w:cs="Arial"/>
          <w:b/>
          <w:bCs/>
          <w:sz w:val="20"/>
          <w:szCs w:val="20"/>
        </w:rPr>
      </w:pPr>
    </w:p>
    <w:p w:rsidR="00BE5536" w:rsidRDefault="00BE5536" w:rsidP="00BE5536">
      <w:pPr>
        <w:spacing w:after="0" w:line="240" w:lineRule="auto"/>
        <w:jc w:val="both"/>
        <w:rPr>
          <w:rFonts w:ascii="Arial" w:eastAsia="Batang" w:hAnsi="Arial" w:cs="Arial"/>
          <w:sz w:val="20"/>
          <w:szCs w:val="20"/>
        </w:rPr>
      </w:pPr>
      <w:r>
        <w:rPr>
          <w:rFonts w:ascii="Arial" w:hAnsi="Arial" w:cs="Arial"/>
          <w:b/>
          <w:bCs/>
          <w:sz w:val="20"/>
          <w:szCs w:val="20"/>
        </w:rPr>
        <w:t>DUODECIMA.- JUSTIFICACIÓN PARA EL COBRO DE LA SUBVENCION.</w:t>
      </w:r>
      <w:r>
        <w:rPr>
          <w:rFonts w:ascii="Arial" w:hAnsi="Arial" w:cs="Arial"/>
          <w:b/>
          <w:bCs/>
          <w:sz w:val="20"/>
          <w:szCs w:val="20"/>
        </w:rPr>
        <w:br/>
        <w:t xml:space="preserve"> </w:t>
      </w:r>
      <w:r>
        <w:rPr>
          <w:rFonts w:ascii="Arial" w:hAnsi="Arial" w:cs="Arial"/>
          <w:b/>
          <w:bCs/>
          <w:sz w:val="20"/>
          <w:szCs w:val="20"/>
        </w:rPr>
        <w:tab/>
      </w:r>
      <w:r>
        <w:rPr>
          <w:rFonts w:ascii="Arial" w:hAnsi="Arial" w:cs="Arial"/>
          <w:sz w:val="20"/>
          <w:szCs w:val="20"/>
        </w:rPr>
        <w:t>Para el abono de las subvenciones concedidas, los beneficiarios deberán remitir directamente a la Comarca Ribera Alta del Ebro los siguientes documentos justificativos del gasto:</w:t>
      </w:r>
    </w:p>
    <w:p w:rsidR="00BE5536" w:rsidRPr="007B0791" w:rsidRDefault="00BE5536" w:rsidP="00BE5536">
      <w:pPr>
        <w:numPr>
          <w:ilvl w:val="0"/>
          <w:numId w:val="5"/>
        </w:numPr>
        <w:tabs>
          <w:tab w:val="clear" w:pos="720"/>
          <w:tab w:val="left" w:pos="709"/>
        </w:tabs>
        <w:spacing w:after="0" w:line="240" w:lineRule="auto"/>
        <w:ind w:left="0" w:firstLine="284"/>
        <w:jc w:val="both"/>
        <w:rPr>
          <w:rFonts w:ascii="Arial" w:hAnsi="Arial" w:cs="Arial"/>
          <w:sz w:val="20"/>
          <w:szCs w:val="20"/>
        </w:rPr>
      </w:pPr>
      <w:r>
        <w:rPr>
          <w:rFonts w:ascii="Arial" w:eastAsia="Batang" w:hAnsi="Arial" w:cs="Arial"/>
          <w:sz w:val="20"/>
          <w:szCs w:val="20"/>
        </w:rPr>
        <w:t>Solicitud del pago de la subvención  firmada por el representante legal de la entidad beneficiaria (presidente/a o director/a),</w:t>
      </w:r>
      <w:r>
        <w:rPr>
          <w:rFonts w:ascii="Arial" w:hAnsi="Arial" w:cs="Arial"/>
          <w:sz w:val="20"/>
          <w:szCs w:val="20"/>
        </w:rPr>
        <w:t xml:space="preserve"> y certificación acreditativa de hallarse al corriente en el cumplimiento de las obligaciones tributarias y con la seguridad social si la cantidad concedida supera el importe de 3.000 euros; en caso contrario, declaración responsable del solicitante de estar al corriente de las obligaciones tributarias y de la seguridad social.           </w:t>
      </w:r>
      <w:r w:rsidRPr="0079348E">
        <w:rPr>
          <w:rFonts w:ascii="Arial" w:hAnsi="Arial" w:cs="Arial"/>
          <w:b/>
          <w:sz w:val="20"/>
          <w:szCs w:val="20"/>
        </w:rPr>
        <w:t>( anexo V)</w:t>
      </w:r>
    </w:p>
    <w:p w:rsidR="00BE5536" w:rsidRDefault="00BE5536" w:rsidP="00BE5536">
      <w:pPr>
        <w:numPr>
          <w:ilvl w:val="0"/>
          <w:numId w:val="5"/>
        </w:numPr>
        <w:tabs>
          <w:tab w:val="left" w:pos="0"/>
        </w:tabs>
        <w:spacing w:after="0" w:line="240" w:lineRule="auto"/>
        <w:ind w:left="0" w:firstLine="284"/>
        <w:jc w:val="both"/>
        <w:rPr>
          <w:rFonts w:ascii="Arial" w:hAnsi="Arial" w:cs="Arial"/>
          <w:sz w:val="20"/>
          <w:szCs w:val="20"/>
        </w:rPr>
      </w:pPr>
      <w:r>
        <w:rPr>
          <w:rFonts w:ascii="Arial" w:hAnsi="Arial" w:cs="Arial"/>
          <w:sz w:val="20"/>
          <w:szCs w:val="20"/>
        </w:rPr>
        <w:t xml:space="preserve">Certificado emitido por el Secretario de la entidad </w:t>
      </w:r>
      <w:r>
        <w:rPr>
          <w:rFonts w:ascii="Arial" w:hAnsi="Arial" w:cs="Arial"/>
          <w:b/>
          <w:sz w:val="20"/>
          <w:szCs w:val="20"/>
        </w:rPr>
        <w:t>(anexo VI y anexo VII)</w:t>
      </w:r>
      <w:r>
        <w:rPr>
          <w:rFonts w:ascii="Arial" w:hAnsi="Arial" w:cs="Arial"/>
          <w:sz w:val="20"/>
          <w:szCs w:val="20"/>
        </w:rPr>
        <w:t xml:space="preserve"> en el que haga constar: </w:t>
      </w:r>
      <w:r>
        <w:rPr>
          <w:rFonts w:ascii="Arial" w:hAnsi="Arial" w:cs="Arial"/>
          <w:sz w:val="20"/>
          <w:szCs w:val="20"/>
        </w:rPr>
        <w:tab/>
      </w:r>
    </w:p>
    <w:p w:rsidR="00BE5536" w:rsidRDefault="00BE5536" w:rsidP="00BE5536">
      <w:pPr>
        <w:spacing w:after="0" w:line="240" w:lineRule="auto"/>
        <w:ind w:firstLine="284"/>
        <w:jc w:val="both"/>
        <w:rPr>
          <w:rFonts w:ascii="Arial" w:hAnsi="Arial" w:cs="Arial"/>
          <w:sz w:val="20"/>
          <w:szCs w:val="20"/>
        </w:rPr>
      </w:pPr>
      <w:r>
        <w:rPr>
          <w:rFonts w:ascii="Arial" w:hAnsi="Arial" w:cs="Arial"/>
          <w:sz w:val="20"/>
          <w:szCs w:val="20"/>
        </w:rPr>
        <w:tab/>
        <w:t>-Que se ha cumplido la finalidad para la que se concedió la subvención.</w:t>
      </w:r>
      <w:r>
        <w:rPr>
          <w:rFonts w:ascii="Arial" w:hAnsi="Arial" w:cs="Arial"/>
          <w:sz w:val="20"/>
          <w:szCs w:val="20"/>
        </w:rPr>
        <w:br/>
      </w:r>
      <w:r>
        <w:rPr>
          <w:rFonts w:ascii="Arial" w:hAnsi="Arial" w:cs="Arial"/>
          <w:sz w:val="20"/>
          <w:szCs w:val="20"/>
        </w:rPr>
        <w:tab/>
        <w:t>-Relación de los gastos realizados con cargo a la subvención.</w:t>
      </w:r>
    </w:p>
    <w:p w:rsidR="00BE5536" w:rsidRDefault="00BE5536" w:rsidP="00BE5536">
      <w:pPr>
        <w:spacing w:after="0" w:line="240" w:lineRule="auto"/>
        <w:ind w:firstLine="720"/>
        <w:jc w:val="both"/>
        <w:rPr>
          <w:rFonts w:ascii="Arial" w:hAnsi="Arial" w:cs="Arial"/>
          <w:sz w:val="20"/>
          <w:szCs w:val="20"/>
        </w:rPr>
      </w:pPr>
      <w:r>
        <w:rPr>
          <w:rFonts w:ascii="Arial" w:hAnsi="Arial" w:cs="Arial"/>
          <w:sz w:val="20"/>
          <w:szCs w:val="20"/>
        </w:rPr>
        <w:t>-Que los referidos justificantes de pago no han sido objeto de otra subvención.</w:t>
      </w:r>
    </w:p>
    <w:p w:rsidR="00BE5536" w:rsidRDefault="00BE5536" w:rsidP="00BE5536">
      <w:pPr>
        <w:spacing w:after="0" w:line="240" w:lineRule="auto"/>
        <w:ind w:firstLine="284"/>
        <w:jc w:val="both"/>
        <w:rPr>
          <w:rFonts w:ascii="Arial" w:hAnsi="Arial" w:cs="Arial"/>
          <w:sz w:val="20"/>
          <w:szCs w:val="20"/>
        </w:rPr>
      </w:pPr>
    </w:p>
    <w:p w:rsidR="00BE5536" w:rsidRDefault="00BE5536" w:rsidP="00BE5536">
      <w:pPr>
        <w:numPr>
          <w:ilvl w:val="0"/>
          <w:numId w:val="5"/>
        </w:numPr>
        <w:spacing w:after="0" w:line="240" w:lineRule="auto"/>
        <w:ind w:left="0" w:firstLine="284"/>
        <w:jc w:val="both"/>
        <w:rPr>
          <w:rFonts w:ascii="Arial" w:hAnsi="Arial" w:cs="Arial"/>
          <w:sz w:val="20"/>
          <w:szCs w:val="20"/>
        </w:rPr>
      </w:pPr>
      <w:r>
        <w:rPr>
          <w:rFonts w:ascii="Arial" w:hAnsi="Arial" w:cs="Arial"/>
          <w:sz w:val="20"/>
          <w:szCs w:val="20"/>
        </w:rPr>
        <w:t>Certificado de datos bancarios (</w:t>
      </w:r>
      <w:r w:rsidRPr="0079348E">
        <w:rPr>
          <w:rFonts w:ascii="Arial" w:hAnsi="Arial" w:cs="Arial"/>
          <w:b/>
          <w:sz w:val="20"/>
          <w:szCs w:val="20"/>
        </w:rPr>
        <w:t>anexo VIII</w:t>
      </w:r>
      <w:r>
        <w:rPr>
          <w:rFonts w:ascii="Arial" w:hAnsi="Arial" w:cs="Arial"/>
          <w:sz w:val="20"/>
          <w:szCs w:val="20"/>
        </w:rPr>
        <w:t>)</w:t>
      </w:r>
    </w:p>
    <w:p w:rsidR="00BE5536" w:rsidRDefault="00BE5536" w:rsidP="00BE5536">
      <w:pPr>
        <w:tabs>
          <w:tab w:val="left" w:pos="709"/>
        </w:tabs>
        <w:spacing w:after="0" w:line="240" w:lineRule="auto"/>
        <w:ind w:firstLine="284"/>
        <w:jc w:val="both"/>
        <w:rPr>
          <w:rFonts w:ascii="Arial" w:hAnsi="Arial" w:cs="Arial"/>
          <w:sz w:val="20"/>
          <w:szCs w:val="20"/>
        </w:rPr>
      </w:pPr>
      <w:r w:rsidRPr="00304968">
        <w:rPr>
          <w:rFonts w:ascii="Arial" w:hAnsi="Arial" w:cs="Arial"/>
          <w:sz w:val="20"/>
          <w:szCs w:val="20"/>
        </w:rPr>
        <w:t>d)    Memoria deportiva</w:t>
      </w:r>
      <w:r>
        <w:rPr>
          <w:rFonts w:ascii="Arial" w:hAnsi="Arial" w:cs="Arial"/>
          <w:sz w:val="20"/>
          <w:szCs w:val="20"/>
        </w:rPr>
        <w:t xml:space="preserve"> y económica detallada,</w:t>
      </w:r>
      <w:r w:rsidRPr="00304968">
        <w:rPr>
          <w:rFonts w:ascii="Arial" w:hAnsi="Arial" w:cs="Arial"/>
          <w:sz w:val="20"/>
          <w:szCs w:val="20"/>
        </w:rPr>
        <w:t xml:space="preserve"> de la actividad desarrollada</w:t>
      </w:r>
      <w:r>
        <w:rPr>
          <w:rFonts w:ascii="Arial" w:hAnsi="Arial" w:cs="Arial"/>
          <w:sz w:val="20"/>
          <w:szCs w:val="20"/>
        </w:rPr>
        <w:t xml:space="preserve">. </w:t>
      </w:r>
      <w:proofErr w:type="gramStart"/>
      <w:r>
        <w:rPr>
          <w:rFonts w:ascii="Arial" w:hAnsi="Arial" w:cs="Arial"/>
          <w:sz w:val="20"/>
          <w:szCs w:val="20"/>
        </w:rPr>
        <w:t>( Historial</w:t>
      </w:r>
      <w:proofErr w:type="gramEnd"/>
      <w:r>
        <w:rPr>
          <w:rFonts w:ascii="Arial" w:hAnsi="Arial" w:cs="Arial"/>
          <w:sz w:val="20"/>
          <w:szCs w:val="20"/>
        </w:rPr>
        <w:t xml:space="preserve">, nº de         participantes , fechas, fotos, </w:t>
      </w:r>
      <w:proofErr w:type="spellStart"/>
      <w:r>
        <w:rPr>
          <w:rFonts w:ascii="Arial" w:hAnsi="Arial" w:cs="Arial"/>
          <w:sz w:val="20"/>
          <w:szCs w:val="20"/>
        </w:rPr>
        <w:t>etc</w:t>
      </w:r>
      <w:proofErr w:type="spellEnd"/>
      <w:r>
        <w:rPr>
          <w:rFonts w:ascii="Arial" w:hAnsi="Arial" w:cs="Arial"/>
          <w:sz w:val="20"/>
          <w:szCs w:val="20"/>
        </w:rPr>
        <w:t>)</w:t>
      </w:r>
    </w:p>
    <w:p w:rsidR="00BE5536" w:rsidRDefault="00BE5536" w:rsidP="00BE5536">
      <w:pPr>
        <w:tabs>
          <w:tab w:val="left" w:pos="709"/>
        </w:tabs>
        <w:spacing w:after="0" w:line="240" w:lineRule="auto"/>
        <w:ind w:firstLine="284"/>
        <w:jc w:val="both"/>
        <w:rPr>
          <w:rFonts w:ascii="Arial" w:hAnsi="Arial" w:cs="Arial"/>
          <w:sz w:val="20"/>
          <w:szCs w:val="20"/>
        </w:rPr>
      </w:pPr>
      <w:r>
        <w:rPr>
          <w:rFonts w:ascii="Arial" w:hAnsi="Arial" w:cs="Arial"/>
          <w:sz w:val="20"/>
          <w:szCs w:val="20"/>
        </w:rPr>
        <w:t xml:space="preserve">e)   Facturas, originales o fotocopias compulsadas, y/o demás documentos de valor probatorio equivalente con validez en el tráfico jurídico mercantil, a nombre de la entidad, que acrediten fehacientemente el gasto aplicado a la actividad subvencionada, que deberán tener fecha entre el 1 de enero y el </w:t>
      </w:r>
      <w:r w:rsidR="0068740E">
        <w:rPr>
          <w:rFonts w:ascii="Arial" w:hAnsi="Arial" w:cs="Arial"/>
          <w:sz w:val="20"/>
          <w:szCs w:val="20"/>
        </w:rPr>
        <w:t>15</w:t>
      </w:r>
      <w:r w:rsidR="00E873B2">
        <w:rPr>
          <w:rFonts w:ascii="Arial" w:hAnsi="Arial" w:cs="Arial"/>
          <w:sz w:val="20"/>
          <w:szCs w:val="20"/>
        </w:rPr>
        <w:t xml:space="preserve"> de noviembre</w:t>
      </w:r>
      <w:r>
        <w:rPr>
          <w:rFonts w:ascii="Arial" w:hAnsi="Arial" w:cs="Arial"/>
          <w:sz w:val="20"/>
          <w:szCs w:val="20"/>
        </w:rPr>
        <w:t xml:space="preserve"> de 2017</w:t>
      </w:r>
    </w:p>
    <w:p w:rsidR="00BE5536" w:rsidRDefault="00BE5536" w:rsidP="00BE5536">
      <w:pPr>
        <w:tabs>
          <w:tab w:val="left" w:pos="709"/>
        </w:tabs>
        <w:spacing w:after="0" w:line="240" w:lineRule="auto"/>
        <w:ind w:firstLine="284"/>
        <w:jc w:val="both"/>
        <w:rPr>
          <w:rFonts w:ascii="Arial" w:hAnsi="Arial" w:cs="Arial"/>
          <w:sz w:val="20"/>
          <w:szCs w:val="20"/>
        </w:rPr>
      </w:pPr>
      <w:r>
        <w:rPr>
          <w:rFonts w:ascii="Arial" w:hAnsi="Arial" w:cs="Arial"/>
          <w:sz w:val="20"/>
          <w:szCs w:val="20"/>
        </w:rPr>
        <w:t>f) Documento acreditativo del pago efectivo de las facturas presentadas (recibí con firma o justificante bancaria) por cuantía superior en un 20 % al importe de la subvención concedida en relación con el programa/actividad subvencionada. La subvención se reducirá proporcionalmente a la cuantía no justificada.</w:t>
      </w:r>
    </w:p>
    <w:p w:rsidR="00BE5536" w:rsidRDefault="00BE5536" w:rsidP="00BE5536">
      <w:pPr>
        <w:spacing w:after="0" w:line="240" w:lineRule="auto"/>
        <w:ind w:firstLine="284"/>
        <w:jc w:val="both"/>
        <w:rPr>
          <w:rFonts w:ascii="Arial" w:hAnsi="Arial" w:cs="Arial"/>
          <w:sz w:val="20"/>
          <w:szCs w:val="20"/>
        </w:rPr>
      </w:pPr>
      <w:r>
        <w:rPr>
          <w:rFonts w:ascii="Arial" w:hAnsi="Arial" w:cs="Arial"/>
          <w:sz w:val="20"/>
          <w:szCs w:val="20"/>
        </w:rPr>
        <w:t xml:space="preserve">    g) Fotocopia de la póliza de responsabilidad civil.</w:t>
      </w:r>
    </w:p>
    <w:p w:rsidR="00BE5536" w:rsidRDefault="00BE5536" w:rsidP="00BE5536">
      <w:pPr>
        <w:tabs>
          <w:tab w:val="left" w:pos="709"/>
        </w:tabs>
        <w:spacing w:after="0" w:line="240" w:lineRule="auto"/>
        <w:ind w:firstLine="284"/>
        <w:jc w:val="both"/>
        <w:rPr>
          <w:rFonts w:ascii="Arial" w:hAnsi="Arial" w:cs="Arial"/>
          <w:sz w:val="20"/>
          <w:szCs w:val="20"/>
        </w:rPr>
      </w:pPr>
      <w:r>
        <w:rPr>
          <w:rFonts w:ascii="Arial" w:hAnsi="Arial" w:cs="Arial"/>
          <w:sz w:val="20"/>
          <w:szCs w:val="20"/>
        </w:rPr>
        <w:tab/>
        <w:t xml:space="preserve">h) Todas las entidades solicitantes que participen en actividad oficial federada  deberán justificar su participación mediante la presentación del certificado oficial de la federación deportiva correspondiente indicando el número de equipos y de licencias de los participantes. </w:t>
      </w:r>
    </w:p>
    <w:p w:rsidR="00BE5536" w:rsidRDefault="00BE5536" w:rsidP="00BE5536">
      <w:pPr>
        <w:spacing w:after="0" w:line="240" w:lineRule="auto"/>
        <w:jc w:val="both"/>
        <w:rPr>
          <w:rFonts w:ascii="Arial" w:hAnsi="Arial" w:cs="Arial"/>
          <w:sz w:val="20"/>
          <w:szCs w:val="20"/>
        </w:rPr>
      </w:pPr>
      <w:r>
        <w:rPr>
          <w:rFonts w:ascii="Arial" w:hAnsi="Arial" w:cs="Arial"/>
          <w:sz w:val="20"/>
          <w:szCs w:val="20"/>
        </w:rPr>
        <w:t xml:space="preserve">. </w:t>
      </w:r>
    </w:p>
    <w:p w:rsidR="00BE5536" w:rsidRDefault="00BE5536" w:rsidP="00BE5536">
      <w:pPr>
        <w:pStyle w:val="Ttulo2"/>
        <w:pBdr>
          <w:top w:val="none" w:sz="0" w:space="0" w:color="auto"/>
          <w:left w:val="none" w:sz="0" w:space="0" w:color="auto"/>
          <w:bottom w:val="none" w:sz="0" w:space="0" w:color="auto"/>
          <w:right w:val="none" w:sz="0" w:space="0" w:color="auto"/>
        </w:pBdr>
        <w:jc w:val="left"/>
        <w:rPr>
          <w:rFonts w:ascii="Arial" w:eastAsia="Batang" w:hAnsi="Arial" w:cs="Arial"/>
          <w:sz w:val="20"/>
          <w:szCs w:val="20"/>
        </w:rPr>
      </w:pPr>
      <w:r>
        <w:rPr>
          <w:rFonts w:ascii="Arial" w:eastAsia="Batang" w:hAnsi="Arial" w:cs="Arial"/>
          <w:iCs/>
          <w:color w:val="auto"/>
          <w:sz w:val="20"/>
          <w:szCs w:val="20"/>
          <w:u w:val="none"/>
        </w:rPr>
        <w:t>DECIMOTERCERA. — PLAZOS DE JUSTIFICACIÓN</w:t>
      </w:r>
    </w:p>
    <w:p w:rsidR="00BE5536" w:rsidRDefault="00BE5536" w:rsidP="00E873B2">
      <w:pPr>
        <w:spacing w:after="0" w:line="240" w:lineRule="auto"/>
        <w:ind w:firstLine="576"/>
        <w:jc w:val="both"/>
        <w:rPr>
          <w:rFonts w:ascii="Arial" w:eastAsia="Batang" w:hAnsi="Arial" w:cs="Arial"/>
          <w:sz w:val="20"/>
          <w:szCs w:val="20"/>
        </w:rPr>
      </w:pPr>
      <w:r>
        <w:rPr>
          <w:rFonts w:ascii="Arial" w:eastAsia="Batang" w:hAnsi="Arial" w:cs="Arial"/>
          <w:sz w:val="20"/>
          <w:szCs w:val="20"/>
        </w:rPr>
        <w:t xml:space="preserve">El plazo de presentación de las justificaciones finalizará el día </w:t>
      </w:r>
      <w:r w:rsidR="0068740E">
        <w:rPr>
          <w:rFonts w:ascii="Arial" w:eastAsia="Batang" w:hAnsi="Arial" w:cs="Arial"/>
          <w:sz w:val="20"/>
          <w:szCs w:val="20"/>
        </w:rPr>
        <w:t>15</w:t>
      </w:r>
      <w:bookmarkStart w:id="0" w:name="_GoBack"/>
      <w:bookmarkEnd w:id="0"/>
      <w:r>
        <w:rPr>
          <w:rFonts w:ascii="Arial" w:eastAsia="Batang" w:hAnsi="Arial" w:cs="Arial"/>
          <w:sz w:val="20"/>
          <w:szCs w:val="20"/>
        </w:rPr>
        <w:t xml:space="preserve"> de noviembre del año 2017 y se referirán a gastos realizados en el ejercicio del año </w:t>
      </w:r>
      <w:proofErr w:type="gramStart"/>
      <w:r>
        <w:rPr>
          <w:rFonts w:ascii="Arial" w:eastAsia="Batang" w:hAnsi="Arial" w:cs="Arial"/>
          <w:sz w:val="20"/>
          <w:szCs w:val="20"/>
        </w:rPr>
        <w:t>2017 .</w:t>
      </w:r>
      <w:proofErr w:type="gramEnd"/>
      <w:r>
        <w:rPr>
          <w:rFonts w:ascii="Arial" w:eastAsia="Batang" w:hAnsi="Arial" w:cs="Arial"/>
          <w:sz w:val="20"/>
          <w:szCs w:val="20"/>
        </w:rPr>
        <w:t xml:space="preserve"> Los beneficiarios que no justifiquen la totalidad o parte de la ayuda concedida dentro del plazo establecido perderán automáticamente el derecho a recibirla</w:t>
      </w:r>
    </w:p>
    <w:p w:rsidR="00BE5536" w:rsidRPr="007B0791" w:rsidRDefault="00BE5536" w:rsidP="00BE5536">
      <w:pPr>
        <w:suppressAutoHyphens w:val="0"/>
        <w:autoSpaceDE w:val="0"/>
        <w:autoSpaceDN w:val="0"/>
        <w:adjustRightInd w:val="0"/>
        <w:spacing w:after="0" w:line="240" w:lineRule="auto"/>
        <w:jc w:val="both"/>
        <w:rPr>
          <w:rFonts w:ascii="Arial" w:hAnsi="Arial" w:cs="Arial"/>
          <w:sz w:val="20"/>
          <w:szCs w:val="20"/>
          <w:lang w:eastAsia="es-ES"/>
        </w:rPr>
      </w:pPr>
      <w:r w:rsidRPr="004916D0">
        <w:rPr>
          <w:rFonts w:ascii="Arial" w:hAnsi="Arial" w:cs="Arial"/>
          <w:color w:val="0070C0"/>
          <w:lang w:eastAsia="es-ES"/>
        </w:rPr>
        <w:t xml:space="preserve"> </w:t>
      </w:r>
      <w:r w:rsidR="00E873B2">
        <w:rPr>
          <w:rFonts w:ascii="Arial" w:hAnsi="Arial" w:cs="Arial"/>
          <w:color w:val="0070C0"/>
          <w:lang w:eastAsia="es-ES"/>
        </w:rPr>
        <w:tab/>
      </w:r>
      <w:r w:rsidRPr="007B0791">
        <w:rPr>
          <w:rFonts w:ascii="Arial" w:hAnsi="Arial" w:cs="Arial"/>
          <w:sz w:val="20"/>
          <w:szCs w:val="20"/>
          <w:lang w:eastAsia="es-ES"/>
        </w:rPr>
        <w:t>Transcurrido el plazo para justificar la ayuda sin haberse realizado debidamente la justificación, el Servicio Comarcal de Deportes procederá a requerir al Beneficiario para que un plazo de quince días naturales desde la recepción del requerimiento, presente la referida justificación de la ayuda, apercibiéndole que en caso contrario, se producirá la pérdida del derecho al cobro de la ayuda.</w:t>
      </w:r>
    </w:p>
    <w:p w:rsidR="00BE5536" w:rsidRPr="007B0791" w:rsidRDefault="00BE5536" w:rsidP="00BE5536">
      <w:pPr>
        <w:pStyle w:val="Ttulo2"/>
        <w:pBdr>
          <w:top w:val="none" w:sz="0" w:space="0" w:color="auto"/>
          <w:left w:val="none" w:sz="0" w:space="0" w:color="auto"/>
          <w:bottom w:val="none" w:sz="0" w:space="0" w:color="auto"/>
          <w:right w:val="none" w:sz="0" w:space="0" w:color="auto"/>
        </w:pBdr>
        <w:jc w:val="left"/>
        <w:rPr>
          <w:rFonts w:ascii="Arial" w:eastAsia="Batang" w:hAnsi="Arial" w:cs="Arial"/>
          <w:color w:val="auto"/>
          <w:sz w:val="20"/>
          <w:szCs w:val="20"/>
        </w:rPr>
      </w:pPr>
    </w:p>
    <w:p w:rsidR="00BE5536" w:rsidRDefault="00BE5536" w:rsidP="00BE5536">
      <w:pPr>
        <w:pStyle w:val="Ttulo2"/>
        <w:pBdr>
          <w:top w:val="none" w:sz="0" w:space="0" w:color="auto"/>
          <w:left w:val="none" w:sz="0" w:space="0" w:color="auto"/>
          <w:bottom w:val="none" w:sz="0" w:space="0" w:color="auto"/>
          <w:right w:val="none" w:sz="0" w:space="0" w:color="auto"/>
        </w:pBdr>
        <w:jc w:val="left"/>
        <w:rPr>
          <w:rFonts w:ascii="Arial" w:eastAsia="Batang" w:hAnsi="Arial" w:cs="Arial"/>
          <w:sz w:val="20"/>
          <w:szCs w:val="20"/>
        </w:rPr>
      </w:pPr>
      <w:r>
        <w:rPr>
          <w:rFonts w:ascii="Arial" w:eastAsia="Batang" w:hAnsi="Arial" w:cs="Arial"/>
          <w:iCs/>
          <w:color w:val="auto"/>
          <w:sz w:val="20"/>
          <w:szCs w:val="20"/>
          <w:u w:val="none"/>
        </w:rPr>
        <w:t>DECIMOCUARTA. — ACEPTACIÓN DE LAS BASES</w:t>
      </w:r>
    </w:p>
    <w:p w:rsidR="00BE5536" w:rsidRDefault="00BE5536" w:rsidP="00BE5536">
      <w:pPr>
        <w:spacing w:after="0" w:line="240" w:lineRule="auto"/>
        <w:jc w:val="both"/>
        <w:rPr>
          <w:rFonts w:ascii="Arial" w:eastAsia="Batang" w:hAnsi="Arial" w:cs="Arial"/>
          <w:sz w:val="20"/>
          <w:szCs w:val="20"/>
        </w:rPr>
      </w:pPr>
      <w:r>
        <w:rPr>
          <w:rFonts w:ascii="Arial" w:eastAsia="Batang" w:hAnsi="Arial" w:cs="Arial"/>
          <w:sz w:val="20"/>
          <w:szCs w:val="20"/>
        </w:rPr>
        <w:t>La presentación de solicitudes implica la aceptación expresa y formal de los términos de esta convocatoria.</w:t>
      </w:r>
    </w:p>
    <w:p w:rsidR="00BE5536" w:rsidRDefault="00BE5536" w:rsidP="00BE5536">
      <w:pPr>
        <w:spacing w:after="0" w:line="240" w:lineRule="auto"/>
        <w:jc w:val="both"/>
        <w:rPr>
          <w:rFonts w:ascii="Arial" w:eastAsia="Batang" w:hAnsi="Arial" w:cs="Arial"/>
          <w:sz w:val="20"/>
          <w:szCs w:val="20"/>
        </w:rPr>
      </w:pPr>
      <w:r>
        <w:rPr>
          <w:rFonts w:ascii="Arial" w:eastAsia="Batang" w:hAnsi="Arial" w:cs="Arial"/>
          <w:sz w:val="20"/>
          <w:szCs w:val="20"/>
        </w:rPr>
        <w:t>Cualquier falsedad en los datos aportados, tanto en la solicitud como en la justificación, para el cobro de la subvención será motivo suficiente para la pérdida del derecho a recibir la subvención.</w:t>
      </w:r>
    </w:p>
    <w:p w:rsidR="00BE5536" w:rsidRDefault="00BE5536" w:rsidP="00BE5536">
      <w:pPr>
        <w:spacing w:after="0" w:line="240" w:lineRule="auto"/>
        <w:jc w:val="both"/>
        <w:rPr>
          <w:rFonts w:ascii="Arial" w:hAnsi="Arial" w:cs="Arial"/>
          <w:spacing w:val="-3"/>
          <w:sz w:val="20"/>
          <w:szCs w:val="20"/>
        </w:rPr>
      </w:pPr>
    </w:p>
    <w:p w:rsidR="00BE5536" w:rsidRDefault="00BE5536" w:rsidP="00BE5536">
      <w:pPr>
        <w:spacing w:after="0" w:line="240" w:lineRule="auto"/>
        <w:jc w:val="both"/>
        <w:rPr>
          <w:rFonts w:ascii="Arial" w:hAnsi="Arial" w:cs="Arial"/>
          <w:spacing w:val="-3"/>
          <w:sz w:val="20"/>
          <w:szCs w:val="20"/>
        </w:rPr>
      </w:pPr>
    </w:p>
    <w:p w:rsidR="00BE5536" w:rsidRDefault="00BE5536" w:rsidP="00BE5536">
      <w:pPr>
        <w:spacing w:after="0" w:line="240" w:lineRule="auto"/>
        <w:jc w:val="both"/>
        <w:rPr>
          <w:rFonts w:ascii="Arial" w:hAnsi="Arial" w:cs="Arial"/>
          <w:spacing w:val="-3"/>
          <w:sz w:val="20"/>
          <w:szCs w:val="20"/>
        </w:rPr>
      </w:pPr>
      <w:r>
        <w:rPr>
          <w:rFonts w:ascii="Arial" w:hAnsi="Arial" w:cs="Arial"/>
          <w:spacing w:val="-3"/>
          <w:sz w:val="20"/>
          <w:szCs w:val="20"/>
        </w:rPr>
        <w:t xml:space="preserve">DILIGENCIA: Para hacer constar que las presentes Bases fueron aprobadas en sesión ordinaria del Consejo Comarcal celebrada el día    </w:t>
      </w:r>
      <w:r w:rsidR="00E873B2">
        <w:rPr>
          <w:rFonts w:ascii="Arial" w:hAnsi="Arial" w:cs="Arial"/>
          <w:spacing w:val="-3"/>
          <w:sz w:val="20"/>
          <w:szCs w:val="20"/>
        </w:rPr>
        <w:t>4 de mayo</w:t>
      </w:r>
      <w:r>
        <w:rPr>
          <w:rFonts w:ascii="Arial" w:hAnsi="Arial" w:cs="Arial"/>
          <w:spacing w:val="-3"/>
          <w:sz w:val="20"/>
          <w:szCs w:val="20"/>
        </w:rPr>
        <w:t xml:space="preserve">   de 2017</w:t>
      </w:r>
    </w:p>
    <w:p w:rsidR="00BE5536" w:rsidRDefault="00BE5536" w:rsidP="00BE5536">
      <w:pPr>
        <w:spacing w:after="0" w:line="240" w:lineRule="auto"/>
        <w:jc w:val="both"/>
        <w:rPr>
          <w:rFonts w:ascii="Arial" w:hAnsi="Arial" w:cs="Arial"/>
          <w:spacing w:val="-3"/>
          <w:sz w:val="20"/>
          <w:szCs w:val="20"/>
        </w:rPr>
      </w:pPr>
      <w:r>
        <w:rPr>
          <w:rFonts w:ascii="Arial" w:hAnsi="Arial" w:cs="Arial"/>
          <w:spacing w:val="-3"/>
          <w:sz w:val="20"/>
          <w:szCs w:val="20"/>
        </w:rPr>
        <w:t xml:space="preserve">                     </w:t>
      </w:r>
    </w:p>
    <w:p w:rsidR="00BE5536" w:rsidRDefault="00BE5536" w:rsidP="00BE5536">
      <w:pPr>
        <w:spacing w:after="0" w:line="240" w:lineRule="auto"/>
        <w:jc w:val="center"/>
        <w:rPr>
          <w:rFonts w:ascii="Arial" w:hAnsi="Arial" w:cs="Arial"/>
          <w:spacing w:val="-3"/>
        </w:rPr>
      </w:pPr>
      <w:r>
        <w:rPr>
          <w:rFonts w:ascii="Arial" w:hAnsi="Arial" w:cs="Arial"/>
          <w:spacing w:val="-3"/>
          <w:sz w:val="20"/>
          <w:szCs w:val="20"/>
        </w:rPr>
        <w:t>LA SECRETARIA</w:t>
      </w:r>
    </w:p>
    <w:p w:rsidR="00BE5536" w:rsidRDefault="00BE5536" w:rsidP="00BE5536">
      <w:pPr>
        <w:spacing w:after="0" w:line="240" w:lineRule="auto"/>
        <w:jc w:val="both"/>
        <w:rPr>
          <w:rFonts w:ascii="Arial" w:hAnsi="Arial" w:cs="Arial"/>
          <w:spacing w:val="-3"/>
        </w:rPr>
      </w:pPr>
    </w:p>
    <w:p w:rsidR="00BE5536" w:rsidRPr="00BE5536" w:rsidRDefault="00BE5536" w:rsidP="00BE5536">
      <w:pPr>
        <w:pageBreakBefore/>
        <w:autoSpaceDE w:val="0"/>
        <w:spacing w:after="0" w:line="240" w:lineRule="auto"/>
        <w:jc w:val="both"/>
        <w:rPr>
          <w:rFonts w:ascii="Arial" w:hAnsi="Arial" w:cs="Arial"/>
        </w:rPr>
      </w:pPr>
      <w:r w:rsidRPr="00BE5536">
        <w:rPr>
          <w:rFonts w:ascii="Times-Roman" w:hAnsi="Times-Roman" w:cs="Times-Roman"/>
        </w:rPr>
        <w:lastRenderedPageBreak/>
        <w:t xml:space="preserve"> </w:t>
      </w:r>
      <w:r w:rsidRPr="00BE5536">
        <w:rPr>
          <w:rFonts w:ascii="Arial" w:hAnsi="Arial" w:cs="Arial"/>
          <w:b/>
        </w:rPr>
        <w:t>ANEXO I</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Ilmo. Sr.:</w:t>
      </w: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Don …………………………………………………………………………, en nombre y representación de la entidad ……………………………………………………………….., con domicilio en………………………………………………………….……, localidad …………………………………………..con CIF núm. ……………………………..</w:t>
      </w: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 </w:t>
      </w:r>
      <w:proofErr w:type="spellStart"/>
      <w:proofErr w:type="gramStart"/>
      <w:r w:rsidRPr="00BE5536">
        <w:rPr>
          <w:rFonts w:ascii="Arial" w:hAnsi="Arial" w:cs="Arial"/>
        </w:rPr>
        <w:t>tlfn</w:t>
      </w:r>
      <w:proofErr w:type="spellEnd"/>
      <w:proofErr w:type="gramEnd"/>
      <w:r w:rsidRPr="00BE5536">
        <w:rPr>
          <w:rFonts w:ascii="Arial" w:hAnsi="Arial" w:cs="Arial"/>
        </w:rPr>
        <w:t xml:space="preserve">  ……………</w:t>
      </w:r>
      <w:r w:rsidR="00E873B2">
        <w:rPr>
          <w:rFonts w:ascii="Arial" w:hAnsi="Arial" w:cs="Arial"/>
        </w:rPr>
        <w:t>…</w:t>
      </w:r>
      <w:r w:rsidRPr="00BE5536">
        <w:rPr>
          <w:rFonts w:ascii="Arial" w:hAnsi="Arial" w:cs="Arial"/>
        </w:rPr>
        <w:t xml:space="preserve">…..…E-mail ……………….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EXPONE:</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en el BOPZ núm. ……, de </w:t>
      </w:r>
      <w:proofErr w:type="gramStart"/>
      <w:r w:rsidRPr="00BE5536">
        <w:rPr>
          <w:rFonts w:ascii="Arial" w:hAnsi="Arial" w:cs="Arial"/>
        </w:rPr>
        <w:t>fecha …</w:t>
      </w:r>
      <w:proofErr w:type="gramEnd"/>
      <w:r w:rsidRPr="00BE5536">
        <w:rPr>
          <w:rFonts w:ascii="Arial" w:hAnsi="Arial" w:cs="Arial"/>
        </w:rPr>
        <w:t>………………., se ha publicado la convocatoria de subvenciones en el ámbito del Área de Deportes de la Comarca de la Ribera Alta del Ebro para el ejercicio 2017.</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por la presente, acepta y se somete a las condiciones expresadas en la convocatoria y formula solicitud de subvención para el programa/actividad: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numPr>
          <w:ilvl w:val="0"/>
          <w:numId w:val="9"/>
        </w:numPr>
        <w:autoSpaceDE w:val="0"/>
        <w:spacing w:after="0" w:line="240" w:lineRule="auto"/>
        <w:jc w:val="both"/>
        <w:rPr>
          <w:rFonts w:ascii="Arial" w:hAnsi="Arial" w:cs="Arial"/>
          <w:b/>
        </w:rPr>
      </w:pPr>
      <w:r w:rsidRPr="00BE5536">
        <w:rPr>
          <w:rFonts w:ascii="Arial" w:hAnsi="Arial" w:cs="Arial"/>
          <w:b/>
        </w:rPr>
        <w:t xml:space="preserve">Evento deportivo……………………………………………, </w:t>
      </w:r>
    </w:p>
    <w:p w:rsidR="00BE5536" w:rsidRPr="00BE5536" w:rsidRDefault="00BE5536" w:rsidP="00BE5536">
      <w:pPr>
        <w:autoSpaceDE w:val="0"/>
        <w:spacing w:after="0" w:line="240" w:lineRule="auto"/>
        <w:jc w:val="both"/>
        <w:rPr>
          <w:rFonts w:ascii="Arial" w:hAnsi="Arial" w:cs="Arial"/>
        </w:rPr>
      </w:pPr>
      <w:proofErr w:type="gramStart"/>
      <w:r w:rsidRPr="00BE5536">
        <w:rPr>
          <w:rFonts w:ascii="Arial" w:hAnsi="Arial" w:cs="Arial"/>
        </w:rPr>
        <w:t>que</w:t>
      </w:r>
      <w:proofErr w:type="gramEnd"/>
      <w:r w:rsidRPr="00BE5536">
        <w:rPr>
          <w:rFonts w:ascii="Arial" w:hAnsi="Arial" w:cs="Arial"/>
        </w:rPr>
        <w:t xml:space="preserve"> tiene un presupuesto aproximado de ……………………………………….. </w:t>
      </w:r>
      <w:proofErr w:type="gramStart"/>
      <w:r w:rsidRPr="00BE5536">
        <w:rPr>
          <w:rFonts w:ascii="Arial" w:hAnsi="Arial" w:cs="Arial"/>
        </w:rPr>
        <w:t>euros</w:t>
      </w:r>
      <w:proofErr w:type="gramEnd"/>
      <w:r w:rsidRPr="00BE5536">
        <w:rPr>
          <w:rFonts w:ascii="Arial" w:hAnsi="Arial" w:cs="Arial"/>
        </w:rPr>
        <w:t xml:space="preserve">,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numPr>
          <w:ilvl w:val="0"/>
          <w:numId w:val="9"/>
        </w:numPr>
        <w:autoSpaceDE w:val="0"/>
        <w:spacing w:after="0" w:line="240" w:lineRule="auto"/>
        <w:jc w:val="both"/>
        <w:rPr>
          <w:rFonts w:ascii="Arial" w:hAnsi="Arial" w:cs="Arial"/>
          <w:b/>
        </w:rPr>
      </w:pPr>
      <w:r w:rsidRPr="00BE5536">
        <w:rPr>
          <w:rFonts w:ascii="Arial" w:hAnsi="Arial" w:cs="Arial"/>
          <w:b/>
        </w:rPr>
        <w:t xml:space="preserve">Escuela </w:t>
      </w:r>
      <w:proofErr w:type="gramStart"/>
      <w:r w:rsidRPr="00BE5536">
        <w:rPr>
          <w:rFonts w:ascii="Arial" w:hAnsi="Arial" w:cs="Arial"/>
          <w:b/>
        </w:rPr>
        <w:t>Deportiva …</w:t>
      </w:r>
      <w:proofErr w:type="gramEnd"/>
      <w:r w:rsidRPr="00BE5536">
        <w:rPr>
          <w:rFonts w:ascii="Arial" w:hAnsi="Arial" w:cs="Arial"/>
          <w:b/>
        </w:rPr>
        <w:t>…………………………………………..</w:t>
      </w: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tiene el siguiente presupuesto aproximado </w:t>
      </w:r>
      <w:proofErr w:type="gramStart"/>
      <w:r w:rsidRPr="00BE5536">
        <w:rPr>
          <w:rFonts w:ascii="Arial" w:hAnsi="Arial" w:cs="Arial"/>
        </w:rPr>
        <w:t>de …</w:t>
      </w:r>
      <w:proofErr w:type="gramEnd"/>
      <w:r w:rsidRPr="00BE5536">
        <w:rPr>
          <w:rFonts w:ascii="Arial" w:hAnsi="Arial" w:cs="Arial"/>
        </w:rPr>
        <w:t>……………………………euros,   conforme a la documentación exigida en las bases que se adjunta a la presente instancia.</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Por todo lo expuesto,</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SOLICITA:</w:t>
      </w:r>
    </w:p>
    <w:p w:rsidR="00BE5536" w:rsidRPr="00BE5536" w:rsidRDefault="00BE5536" w:rsidP="00BE5536">
      <w:pPr>
        <w:autoSpaceDE w:val="0"/>
        <w:spacing w:after="0" w:line="240" w:lineRule="auto"/>
        <w:jc w:val="both"/>
        <w:rPr>
          <w:rFonts w:ascii="Arial" w:hAnsi="Arial" w:cs="Arial"/>
          <w:b/>
        </w:rPr>
      </w:pPr>
    </w:p>
    <w:p w:rsidR="00BE5536" w:rsidRPr="00BE5536" w:rsidRDefault="00BE5536" w:rsidP="00BE5536">
      <w:pPr>
        <w:autoSpaceDE w:val="0"/>
        <w:spacing w:after="0" w:line="240" w:lineRule="auto"/>
        <w:jc w:val="both"/>
        <w:rPr>
          <w:rFonts w:ascii="Arial" w:hAnsi="Arial" w:cs="Arial"/>
          <w:b/>
        </w:rPr>
      </w:pPr>
      <w:r w:rsidRPr="00BE5536">
        <w:rPr>
          <w:rFonts w:ascii="Arial" w:hAnsi="Arial" w:cs="Arial"/>
        </w:rPr>
        <w:t>La concesión de una</w:t>
      </w:r>
      <w:r w:rsidRPr="00BE5536">
        <w:rPr>
          <w:rFonts w:ascii="Arial" w:hAnsi="Arial" w:cs="Arial"/>
          <w:b/>
        </w:rPr>
        <w:t xml:space="preserve"> subvención por evento deportivo………..……………..Euros</w:t>
      </w:r>
    </w:p>
    <w:p w:rsidR="00BE5536" w:rsidRPr="00BE5536" w:rsidRDefault="00BE5536" w:rsidP="00BE5536">
      <w:pPr>
        <w:autoSpaceDE w:val="0"/>
        <w:spacing w:after="0" w:line="240" w:lineRule="auto"/>
        <w:jc w:val="both"/>
        <w:rPr>
          <w:rFonts w:ascii="Arial" w:hAnsi="Arial" w:cs="Arial"/>
          <w:b/>
        </w:rPr>
      </w:pPr>
      <w:r w:rsidRPr="00BE5536">
        <w:rPr>
          <w:rFonts w:ascii="Arial" w:hAnsi="Arial" w:cs="Arial"/>
        </w:rPr>
        <w:t>La concesión de una</w:t>
      </w:r>
      <w:r w:rsidRPr="00BE5536">
        <w:rPr>
          <w:rFonts w:ascii="Arial" w:hAnsi="Arial" w:cs="Arial"/>
          <w:b/>
        </w:rPr>
        <w:t xml:space="preserve"> subvención por Escuelas deportivas…………………..Euros</w:t>
      </w:r>
    </w:p>
    <w:p w:rsidR="00BE5536" w:rsidRPr="00BE5536" w:rsidRDefault="00BE5536" w:rsidP="00BE5536">
      <w:pPr>
        <w:autoSpaceDE w:val="0"/>
        <w:spacing w:after="0" w:line="240" w:lineRule="auto"/>
        <w:jc w:val="both"/>
        <w:rPr>
          <w:rFonts w:ascii="Arial" w:hAnsi="Arial" w:cs="Arial"/>
          <w:b/>
        </w:rPr>
      </w:pPr>
    </w:p>
    <w:p w:rsidR="00BE5536" w:rsidRPr="00BE5536" w:rsidRDefault="00BE5536" w:rsidP="00BE5536">
      <w:pPr>
        <w:autoSpaceDE w:val="0"/>
        <w:spacing w:after="0" w:line="240" w:lineRule="auto"/>
        <w:ind w:left="2880"/>
        <w:jc w:val="both"/>
        <w:rPr>
          <w:rFonts w:ascii="Arial" w:hAnsi="Arial" w:cs="Arial"/>
          <w:b/>
        </w:rPr>
      </w:pPr>
    </w:p>
    <w:p w:rsidR="00BE5536" w:rsidRPr="00BE5536" w:rsidRDefault="00BE5536" w:rsidP="00BE5536">
      <w:pPr>
        <w:autoSpaceDE w:val="0"/>
        <w:spacing w:after="0" w:line="240" w:lineRule="auto"/>
        <w:ind w:left="2880"/>
        <w:jc w:val="both"/>
        <w:rPr>
          <w:rFonts w:ascii="Arial" w:hAnsi="Arial" w:cs="Arial"/>
        </w:rPr>
      </w:pPr>
      <w:r w:rsidRPr="00BE5536">
        <w:rPr>
          <w:rFonts w:ascii="Arial" w:hAnsi="Arial" w:cs="Arial"/>
          <w:b/>
        </w:rPr>
        <w:t>Total</w:t>
      </w:r>
      <w:r w:rsidRPr="00BE5536">
        <w:rPr>
          <w:rFonts w:ascii="Arial" w:hAnsi="Arial" w:cs="Arial"/>
        </w:rPr>
        <w:t xml:space="preserve"> Subvención </w:t>
      </w:r>
      <w:proofErr w:type="gramStart"/>
      <w:r w:rsidRPr="00BE5536">
        <w:rPr>
          <w:rFonts w:ascii="Arial" w:hAnsi="Arial" w:cs="Arial"/>
        </w:rPr>
        <w:t>de …</w:t>
      </w:r>
      <w:proofErr w:type="gramEnd"/>
      <w:r w:rsidRPr="00BE5536">
        <w:rPr>
          <w:rFonts w:ascii="Arial" w:hAnsi="Arial" w:cs="Arial"/>
        </w:rPr>
        <w:t xml:space="preserve">………………… </w:t>
      </w:r>
      <w:r w:rsidRPr="00BE5536">
        <w:rPr>
          <w:rFonts w:ascii="Arial" w:hAnsi="Arial" w:cs="Arial"/>
          <w:b/>
        </w:rPr>
        <w:t>Euros</w:t>
      </w:r>
      <w:r w:rsidRPr="00BE5536">
        <w:rPr>
          <w:rFonts w:ascii="Arial" w:hAnsi="Arial" w:cs="Arial"/>
        </w:rPr>
        <w:t>.</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center"/>
        <w:rPr>
          <w:rFonts w:ascii="Arial" w:hAnsi="Arial" w:cs="Arial"/>
        </w:rPr>
      </w:pPr>
      <w:proofErr w:type="gramStart"/>
      <w:r w:rsidRPr="00BE5536">
        <w:rPr>
          <w:rFonts w:ascii="Arial" w:hAnsi="Arial" w:cs="Arial"/>
        </w:rPr>
        <w:t>En …</w:t>
      </w:r>
      <w:proofErr w:type="gramEnd"/>
      <w:r w:rsidRPr="00BE5536">
        <w:rPr>
          <w:rFonts w:ascii="Arial" w:hAnsi="Arial" w:cs="Arial"/>
        </w:rPr>
        <w:t xml:space="preserve">…………..… a …… de …………….. </w:t>
      </w:r>
      <w:proofErr w:type="gramStart"/>
      <w:r w:rsidRPr="00BE5536">
        <w:rPr>
          <w:rFonts w:ascii="Arial" w:hAnsi="Arial" w:cs="Arial"/>
        </w:rPr>
        <w:t>de</w:t>
      </w:r>
      <w:proofErr w:type="gramEnd"/>
      <w:r w:rsidRPr="00BE5536">
        <w:rPr>
          <w:rFonts w:ascii="Arial" w:hAnsi="Arial" w:cs="Arial"/>
        </w:rPr>
        <w:t xml:space="preserve"> 2017.</w:t>
      </w:r>
    </w:p>
    <w:p w:rsidR="00BE5536" w:rsidRPr="00BE5536" w:rsidRDefault="00BE5536" w:rsidP="00BE5536">
      <w:pPr>
        <w:autoSpaceDE w:val="0"/>
        <w:spacing w:after="0" w:line="240" w:lineRule="auto"/>
        <w:rPr>
          <w:rFonts w:ascii="Arial" w:hAnsi="Arial" w:cs="Arial"/>
        </w:rPr>
      </w:pPr>
    </w:p>
    <w:p w:rsidR="00BE5536" w:rsidRPr="00BE5536" w:rsidRDefault="00BE5536" w:rsidP="00BE5536">
      <w:pPr>
        <w:autoSpaceDE w:val="0"/>
        <w:spacing w:after="0" w:line="240" w:lineRule="auto"/>
        <w:jc w:val="center"/>
        <w:rPr>
          <w:rFonts w:ascii="Arial" w:hAnsi="Arial" w:cs="Arial"/>
        </w:rPr>
      </w:pPr>
    </w:p>
    <w:p w:rsidR="00BE5536" w:rsidRPr="00BE5536" w:rsidRDefault="00BE5536" w:rsidP="00BE5536">
      <w:pPr>
        <w:autoSpaceDE w:val="0"/>
        <w:spacing w:after="0" w:line="240" w:lineRule="auto"/>
        <w:jc w:val="center"/>
        <w:rPr>
          <w:rFonts w:ascii="Arial" w:hAnsi="Arial" w:cs="Arial"/>
        </w:rPr>
      </w:pPr>
      <w:proofErr w:type="spellStart"/>
      <w:r w:rsidRPr="00BE5536">
        <w:rPr>
          <w:rFonts w:ascii="Arial" w:hAnsi="Arial" w:cs="Arial"/>
        </w:rPr>
        <w:t>Fdo</w:t>
      </w:r>
      <w:proofErr w:type="spellEnd"/>
      <w:r w:rsidRPr="00BE5536">
        <w:rPr>
          <w:rFonts w:ascii="Arial" w:hAnsi="Arial" w:cs="Arial"/>
        </w:rPr>
        <w:t xml:space="preserve">: </w:t>
      </w:r>
    </w:p>
    <w:p w:rsidR="00BE5536" w:rsidRDefault="00BE5536" w:rsidP="00BE5536">
      <w:pPr>
        <w:autoSpaceDE w:val="0"/>
        <w:spacing w:after="0" w:line="240" w:lineRule="auto"/>
        <w:jc w:val="both"/>
        <w:rPr>
          <w:rFonts w:ascii="Arial" w:hAnsi="Arial" w:cs="Arial"/>
          <w:sz w:val="18"/>
          <w:szCs w:val="18"/>
        </w:rPr>
      </w:pPr>
    </w:p>
    <w:p w:rsidR="00BE5536" w:rsidRDefault="00BE5536" w:rsidP="00BE5536">
      <w:pPr>
        <w:autoSpaceDE w:val="0"/>
        <w:spacing w:after="0" w:line="240" w:lineRule="auto"/>
        <w:jc w:val="both"/>
        <w:rPr>
          <w:rFonts w:ascii="Arial" w:hAnsi="Arial" w:cs="Arial"/>
          <w:sz w:val="18"/>
          <w:szCs w:val="18"/>
        </w:rPr>
      </w:pPr>
    </w:p>
    <w:p w:rsidR="00BE5536" w:rsidRPr="000417D8" w:rsidRDefault="00BE5536" w:rsidP="00BE5536">
      <w:pPr>
        <w:autoSpaceDE w:val="0"/>
        <w:spacing w:after="0" w:line="240" w:lineRule="auto"/>
        <w:jc w:val="both"/>
        <w:rPr>
          <w:rFonts w:ascii="Arial" w:hAnsi="Arial" w:cs="Arial"/>
          <w:sz w:val="18"/>
          <w:szCs w:val="18"/>
        </w:rPr>
      </w:pPr>
      <w:r w:rsidRPr="000417D8">
        <w:rPr>
          <w:rFonts w:ascii="Arial" w:hAnsi="Arial" w:cs="Arial"/>
          <w:sz w:val="18"/>
          <w:szCs w:val="18"/>
        </w:rPr>
        <w:t>Documentación que se adjunta:</w:t>
      </w:r>
    </w:p>
    <w:p w:rsidR="00BE5536" w:rsidRPr="000417D8" w:rsidRDefault="00BE5536" w:rsidP="00BE5536">
      <w:pPr>
        <w:autoSpaceDE w:val="0"/>
        <w:spacing w:after="0" w:line="240" w:lineRule="auto"/>
        <w:jc w:val="both"/>
        <w:rPr>
          <w:rFonts w:ascii="Arial" w:hAnsi="Arial" w:cs="Arial"/>
          <w:sz w:val="18"/>
          <w:szCs w:val="18"/>
        </w:rPr>
      </w:pP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 xml:space="preserve">a) Fotocopia compulsada de la resolución de inscripción de la entidad en el Registro General de Asociaciones deportivas de la D.G.A. y del Certificado de Identidad deportiva. </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b) Declaración de otras ayudas o subvenciones ( Anexo II)</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c) Memoria detallada sobre la actividad a subvencionar que contenga los datos referidos a fines de la misma, calendario de ejecución, presupuesto total de la actividad y financiación prevista ( Anexo III) , así como de otros ingresos que se prevean.</w:t>
      </w:r>
    </w:p>
    <w:p w:rsidR="00BE5536" w:rsidRPr="000417D8" w:rsidRDefault="00BE5536" w:rsidP="00BE5536">
      <w:pPr>
        <w:numPr>
          <w:ilvl w:val="0"/>
          <w:numId w:val="4"/>
        </w:numPr>
        <w:spacing w:after="0" w:line="240" w:lineRule="auto"/>
        <w:jc w:val="both"/>
        <w:rPr>
          <w:rFonts w:ascii="Arial" w:hAnsi="Arial" w:cs="Arial"/>
          <w:sz w:val="18"/>
          <w:szCs w:val="18"/>
        </w:rPr>
      </w:pPr>
      <w:r w:rsidRPr="000417D8">
        <w:rPr>
          <w:rFonts w:ascii="Arial" w:hAnsi="Arial" w:cs="Arial"/>
          <w:sz w:val="18"/>
          <w:szCs w:val="18"/>
        </w:rPr>
        <w:t>Para escuelas deportivas:  listado de equipo o grupo, monitor, días y horas de entrenamiento( Anexo III A)</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Fotocopia compulsada del C.I.F. de la entidad</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Declaración responsable del solicitante de estar al corriente de las obligaciones tributarias y de seguridad social ( Anexo V)</w:t>
      </w:r>
    </w:p>
    <w:p w:rsidR="00BE5536" w:rsidRPr="000417D8" w:rsidRDefault="00BE5536" w:rsidP="00BE5536">
      <w:pPr>
        <w:autoSpaceDE w:val="0"/>
        <w:spacing w:after="0" w:line="240" w:lineRule="auto"/>
        <w:jc w:val="both"/>
        <w:rPr>
          <w:rFonts w:ascii="Arial" w:hAnsi="Arial" w:cs="Arial"/>
          <w:sz w:val="18"/>
          <w:szCs w:val="18"/>
        </w:rPr>
      </w:pPr>
    </w:p>
    <w:p w:rsidR="00BE5536" w:rsidRPr="000417D8" w:rsidRDefault="00BE5536" w:rsidP="00BE5536">
      <w:pPr>
        <w:autoSpaceDE w:val="0"/>
        <w:spacing w:after="0" w:line="240" w:lineRule="auto"/>
        <w:jc w:val="both"/>
        <w:rPr>
          <w:rFonts w:ascii="Arial" w:hAnsi="Arial" w:cs="Arial"/>
          <w:sz w:val="18"/>
          <w:szCs w:val="18"/>
        </w:rPr>
      </w:pPr>
      <w:r w:rsidRPr="000417D8">
        <w:rPr>
          <w:rFonts w:ascii="Arial" w:hAnsi="Arial" w:cs="Arial"/>
          <w:sz w:val="18"/>
          <w:szCs w:val="18"/>
        </w:rPr>
        <w:t>ILMO. SR. PRESIDENTE DE LA COMARCA DE LA RIBERA ALTA DEL EBRO</w:t>
      </w:r>
    </w:p>
    <w:p w:rsidR="00BE5536" w:rsidRDefault="00BE5536" w:rsidP="00BE5536">
      <w:pPr>
        <w:spacing w:after="0" w:line="240" w:lineRule="auto"/>
        <w:jc w:val="both"/>
        <w:rPr>
          <w:rFonts w:ascii="Arial" w:hAnsi="Arial" w:cs="Arial"/>
          <w:spacing w:val="-3"/>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rPr>
      </w:pPr>
      <w:r>
        <w:rPr>
          <w:rFonts w:ascii="Arial" w:hAnsi="Arial" w:cs="Arial"/>
          <w:b/>
        </w:rPr>
        <w:t>ANEXO II</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center"/>
        <w:rPr>
          <w:rFonts w:ascii="Arial" w:hAnsi="Arial" w:cs="Arial"/>
          <w:b/>
          <w:bCs/>
        </w:rPr>
      </w:pPr>
      <w:r>
        <w:rPr>
          <w:rFonts w:ascii="Arial" w:hAnsi="Arial" w:cs="Arial"/>
          <w:b/>
          <w:bCs/>
        </w:rPr>
        <w:t>Declaración de otras ayudas concurrentes</w:t>
      </w: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both"/>
        <w:rPr>
          <w:rFonts w:ascii="Arial" w:hAnsi="Arial" w:cs="Arial"/>
        </w:rPr>
      </w:pPr>
      <w:r>
        <w:rPr>
          <w:rFonts w:ascii="Arial" w:hAnsi="Arial" w:cs="Arial"/>
        </w:rPr>
        <w:t>Don/</w:t>
      </w:r>
      <w:proofErr w:type="gramStart"/>
      <w:r>
        <w:rPr>
          <w:rFonts w:ascii="Arial" w:hAnsi="Arial" w:cs="Arial"/>
        </w:rPr>
        <w:t>doña …</w:t>
      </w:r>
      <w:proofErr w:type="gramEnd"/>
      <w:r>
        <w:rPr>
          <w:rFonts w:ascii="Arial" w:hAnsi="Arial" w:cs="Arial"/>
        </w:rPr>
        <w:t>…………………………………………………………………, en calidad de presidente o secretario de …………………………………………………………………….,</w:t>
      </w:r>
    </w:p>
    <w:p w:rsidR="00BE5536" w:rsidRDefault="00BE5536" w:rsidP="00BE5536">
      <w:pPr>
        <w:autoSpaceDE w:val="0"/>
        <w:spacing w:after="0" w:line="240" w:lineRule="auto"/>
        <w:jc w:val="both"/>
        <w:rPr>
          <w:rFonts w:ascii="Arial" w:hAnsi="Arial" w:cs="Arial"/>
        </w:rPr>
      </w:pPr>
    </w:p>
    <w:p w:rsidR="00BE5536" w:rsidRDefault="00BE5536" w:rsidP="00BE5536">
      <w:pPr>
        <w:autoSpaceDE w:val="0"/>
        <w:spacing w:after="0" w:line="240" w:lineRule="auto"/>
        <w:rPr>
          <w:rFonts w:ascii="Arial" w:hAnsi="Arial" w:cs="Arial"/>
        </w:rPr>
      </w:pPr>
      <w:r>
        <w:rPr>
          <w:rFonts w:ascii="Arial" w:hAnsi="Arial" w:cs="Arial"/>
        </w:rPr>
        <w:t>DECLARA:</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both"/>
        <w:rPr>
          <w:rFonts w:ascii="Arial" w:hAnsi="Arial" w:cs="Arial"/>
        </w:rPr>
      </w:pPr>
      <w:r>
        <w:rPr>
          <w:rFonts w:ascii="Arial" w:hAnsi="Arial" w:cs="Arial"/>
        </w:rPr>
        <w:t>Que el programa/actividad ……………………………………………………………. objeto de la presente solicitud ha obtenido ayudas y subvenciones concurrentes para el mismo proyecto en las siguientes instituciones públicas hasta el día de la fecha:</w:t>
      </w:r>
    </w:p>
    <w:p w:rsidR="00BE5536" w:rsidRDefault="00BE5536" w:rsidP="00BE5536">
      <w:pPr>
        <w:autoSpaceDE w:val="0"/>
        <w:spacing w:after="0" w:line="240" w:lineRule="auto"/>
        <w:jc w:val="both"/>
        <w:rPr>
          <w:rFonts w:ascii="Arial" w:hAnsi="Arial" w:cs="Arial"/>
        </w:rPr>
      </w:pPr>
    </w:p>
    <w:p w:rsidR="00BE5536" w:rsidRDefault="00BE5536" w:rsidP="00BE5536">
      <w:pPr>
        <w:autoSpaceDE w:val="0"/>
        <w:spacing w:after="0" w:line="240" w:lineRule="auto"/>
        <w:rPr>
          <w:rFonts w:ascii="Arial" w:hAnsi="Arial" w:cs="Arial"/>
        </w:rPr>
      </w:pPr>
      <w:r>
        <w:rPr>
          <w:rFonts w:ascii="Arial" w:hAnsi="Arial" w:cs="Arial"/>
        </w:rPr>
        <w:t>Organismo: …………………………………………………</w:t>
      </w:r>
    </w:p>
    <w:p w:rsidR="00BE5536" w:rsidRDefault="00BE5536" w:rsidP="00BE5536">
      <w:pPr>
        <w:autoSpaceDE w:val="0"/>
        <w:spacing w:after="0" w:line="240" w:lineRule="auto"/>
        <w:rPr>
          <w:rFonts w:ascii="Arial" w:hAnsi="Arial" w:cs="Arial"/>
        </w:rPr>
      </w:pPr>
      <w:r>
        <w:rPr>
          <w:rFonts w:ascii="Arial" w:hAnsi="Arial" w:cs="Arial"/>
        </w:rPr>
        <w:t>Objeto de la ayuda: ……………………………………….</w:t>
      </w:r>
    </w:p>
    <w:p w:rsidR="00BE5536" w:rsidRDefault="00BE5536" w:rsidP="00BE5536">
      <w:pPr>
        <w:autoSpaceDE w:val="0"/>
        <w:spacing w:after="0" w:line="240" w:lineRule="auto"/>
        <w:rPr>
          <w:rFonts w:ascii="Arial" w:hAnsi="Arial" w:cs="Arial"/>
        </w:rPr>
      </w:pPr>
      <w:r>
        <w:rPr>
          <w:rFonts w:ascii="Arial" w:hAnsi="Arial" w:cs="Arial"/>
        </w:rPr>
        <w:t>Fecha de concesión…………………………………: ……</w:t>
      </w:r>
    </w:p>
    <w:p w:rsidR="00BE5536" w:rsidRDefault="00BE5536" w:rsidP="00BE5536">
      <w:pPr>
        <w:autoSpaceDE w:val="0"/>
        <w:spacing w:after="0" w:line="240" w:lineRule="auto"/>
        <w:rPr>
          <w:rFonts w:ascii="Arial" w:hAnsi="Arial" w:cs="Arial"/>
        </w:rPr>
      </w:pPr>
      <w:r>
        <w:rPr>
          <w:rFonts w:ascii="Arial" w:hAnsi="Arial" w:cs="Arial"/>
        </w:rPr>
        <w:t>Subvención concedida: …………………………………..</w:t>
      </w:r>
    </w:p>
    <w:p w:rsidR="00BE5536" w:rsidRDefault="00BE5536" w:rsidP="00BE5536">
      <w:pPr>
        <w:autoSpaceDE w:val="0"/>
        <w:spacing w:after="0" w:line="240" w:lineRule="auto"/>
        <w:rPr>
          <w:rFonts w:ascii="Arial" w:hAnsi="Arial" w:cs="Arial"/>
        </w:rPr>
      </w:pPr>
    </w:p>
    <w:p w:rsidR="00BE5536" w:rsidRDefault="00BE5536" w:rsidP="00BE5536">
      <w:pPr>
        <w:numPr>
          <w:ilvl w:val="0"/>
          <w:numId w:val="6"/>
        </w:numPr>
        <w:autoSpaceDE w:val="0"/>
        <w:spacing w:after="0" w:line="240" w:lineRule="auto"/>
        <w:rPr>
          <w:rFonts w:ascii="Arial" w:hAnsi="Arial" w:cs="Arial"/>
        </w:rPr>
      </w:pPr>
      <w:r>
        <w:rPr>
          <w:rFonts w:ascii="Arial" w:hAnsi="Arial" w:cs="Arial"/>
        </w:rPr>
        <w:t>No se ha recibido ninguna ayuda o subvención concurrente para el mismo proyecto / actividad.</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both"/>
        <w:rPr>
          <w:rFonts w:ascii="Arial" w:hAnsi="Arial" w:cs="Arial"/>
        </w:rPr>
      </w:pPr>
      <w:r>
        <w:rPr>
          <w:rFonts w:ascii="Arial" w:hAnsi="Arial" w:cs="Arial"/>
        </w:rPr>
        <w:t>Asimismo se compromete a comunicar cuantas ayudas/subvenciones le sean concedidas para el mismo proyecto/actividad, por cualquier organismo público o privado, a partir de la fecha de hoy.</w:t>
      </w:r>
    </w:p>
    <w:p w:rsidR="00BE5536" w:rsidRDefault="00BE5536" w:rsidP="00BE5536">
      <w:pPr>
        <w:autoSpaceDE w:val="0"/>
        <w:spacing w:after="0" w:line="240" w:lineRule="auto"/>
        <w:jc w:val="both"/>
        <w:rPr>
          <w:rFonts w:ascii="Arial" w:hAnsi="Arial" w:cs="Arial"/>
        </w:rPr>
      </w:pPr>
    </w:p>
    <w:p w:rsidR="00BE5536" w:rsidRDefault="00BE5536" w:rsidP="00BE5536">
      <w:pPr>
        <w:autoSpaceDE w:val="0"/>
        <w:spacing w:after="0" w:line="240" w:lineRule="auto"/>
        <w:jc w:val="center"/>
        <w:rPr>
          <w:rFonts w:ascii="Arial" w:hAnsi="Arial" w:cs="Arial"/>
        </w:rPr>
      </w:pPr>
      <w:proofErr w:type="gramStart"/>
      <w:r>
        <w:rPr>
          <w:rFonts w:ascii="Arial" w:hAnsi="Arial" w:cs="Arial"/>
        </w:rPr>
        <w:t>En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 de ……………………… de 2017</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720" w:firstLine="720"/>
        <w:rPr>
          <w:rFonts w:ascii="Arial" w:hAnsi="Arial" w:cs="Arial"/>
        </w:rPr>
      </w:pPr>
      <w:r>
        <w:rPr>
          <w:rFonts w:ascii="Arial" w:hAnsi="Arial" w:cs="Arial"/>
        </w:rPr>
        <w:t>Fdo.:</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851" w:right="1195"/>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r>
        <w:rPr>
          <w:rFonts w:ascii="Arial" w:hAnsi="Arial" w:cs="Arial"/>
          <w:b/>
        </w:rPr>
        <w:t>ANEXO III</w:t>
      </w: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rPr>
      </w:pPr>
      <w:r>
        <w:rPr>
          <w:rFonts w:ascii="Arial" w:hAnsi="Arial" w:cs="Arial"/>
        </w:rPr>
        <w:t>Don…………………………………………………………………………………, presidente o representante legal de la entidad…………………..………………………... en nombre y representación de la misma,</w:t>
      </w:r>
    </w:p>
    <w:p w:rsidR="00BE5536" w:rsidRDefault="00BE5536" w:rsidP="00BE5536">
      <w:pPr>
        <w:autoSpaceDE w:val="0"/>
        <w:spacing w:after="0" w:line="240" w:lineRule="auto"/>
        <w:ind w:left="-142" w:right="108" w:firstLine="426"/>
        <w:rPr>
          <w:rFonts w:ascii="Arial" w:hAnsi="Arial" w:cs="Arial"/>
        </w:rPr>
      </w:pPr>
    </w:p>
    <w:p w:rsidR="00BE5536" w:rsidRDefault="00BE5536" w:rsidP="00BE5536">
      <w:pPr>
        <w:autoSpaceDE w:val="0"/>
        <w:spacing w:after="0" w:line="240" w:lineRule="auto"/>
        <w:ind w:left="-142" w:right="108" w:firstLine="426"/>
        <w:rPr>
          <w:rFonts w:ascii="Arial" w:hAnsi="Arial" w:cs="Arial"/>
        </w:rPr>
      </w:pPr>
      <w:r>
        <w:rPr>
          <w:rFonts w:ascii="Arial" w:hAnsi="Arial" w:cs="Arial"/>
        </w:rPr>
        <w:t>DECLARA:</w:t>
      </w:r>
    </w:p>
    <w:p w:rsidR="00BE5536" w:rsidRDefault="00BE5536" w:rsidP="00BE5536">
      <w:pPr>
        <w:autoSpaceDE w:val="0"/>
        <w:spacing w:after="0" w:line="240" w:lineRule="auto"/>
        <w:ind w:left="-142" w:right="108" w:firstLine="426"/>
        <w:rPr>
          <w:rFonts w:ascii="Arial" w:hAnsi="Arial" w:cs="Arial"/>
        </w:rPr>
      </w:pPr>
    </w:p>
    <w:p w:rsidR="00BE5536" w:rsidRDefault="00BE5536" w:rsidP="00BE5536">
      <w:pPr>
        <w:autoSpaceDE w:val="0"/>
        <w:spacing w:after="0" w:line="240" w:lineRule="auto"/>
        <w:ind w:left="-142" w:right="108" w:firstLine="426"/>
        <w:jc w:val="both"/>
        <w:rPr>
          <w:rFonts w:ascii="Arial" w:hAnsi="Arial" w:cs="Arial"/>
        </w:rPr>
      </w:pPr>
      <w:r>
        <w:rPr>
          <w:rFonts w:ascii="Arial" w:hAnsi="Arial" w:cs="Arial"/>
        </w:rPr>
        <w:t xml:space="preserve">De los antecedentes obrantes en la entidad sin ánimo de lucro </w:t>
      </w:r>
      <w:proofErr w:type="gramStart"/>
      <w:r>
        <w:rPr>
          <w:rFonts w:ascii="Arial" w:hAnsi="Arial" w:cs="Arial"/>
        </w:rPr>
        <w:t>..</w:t>
      </w:r>
      <w:proofErr w:type="gramEnd"/>
      <w:r>
        <w:rPr>
          <w:rFonts w:ascii="Arial" w:hAnsi="Arial" w:cs="Arial"/>
        </w:rPr>
        <w:t>…………………………………………………………..… que represento, no se tiene pendiente de ingreso ninguna reclamación por deudas vencidas con la Seguridad Social, obligaciones tributarias con la Agencia Estatal de Administración Tributaria ni obligaciones con la Comarca de la Ribera Alta del Ebro.</w:t>
      </w:r>
    </w:p>
    <w:p w:rsidR="00BE5536" w:rsidRDefault="00BE5536" w:rsidP="00BE5536">
      <w:pPr>
        <w:autoSpaceDE w:val="0"/>
        <w:spacing w:after="0" w:line="240" w:lineRule="auto"/>
        <w:ind w:left="-142" w:right="108" w:firstLine="426"/>
        <w:jc w:val="both"/>
        <w:rPr>
          <w:rFonts w:ascii="Arial" w:hAnsi="Arial" w:cs="Arial"/>
        </w:rPr>
      </w:pPr>
    </w:p>
    <w:p w:rsidR="00BE5536" w:rsidRDefault="00BE5536" w:rsidP="00BE5536">
      <w:pPr>
        <w:autoSpaceDE w:val="0"/>
        <w:spacing w:after="0" w:line="240" w:lineRule="auto"/>
        <w:ind w:left="-142" w:right="108" w:firstLine="426"/>
        <w:jc w:val="both"/>
        <w:rPr>
          <w:rFonts w:ascii="Arial" w:hAnsi="Arial" w:cs="Arial"/>
        </w:rPr>
      </w:pPr>
    </w:p>
    <w:p w:rsidR="00BE5536" w:rsidRDefault="00BE5536" w:rsidP="00BE5536">
      <w:pPr>
        <w:autoSpaceDE w:val="0"/>
        <w:spacing w:after="0" w:line="240" w:lineRule="auto"/>
        <w:ind w:left="-142" w:right="108" w:firstLine="426"/>
        <w:rPr>
          <w:rFonts w:ascii="Arial" w:hAnsi="Arial" w:cs="Arial"/>
        </w:rPr>
      </w:pPr>
    </w:p>
    <w:p w:rsidR="00BE5536" w:rsidRDefault="00BE5536" w:rsidP="00BE5536">
      <w:pPr>
        <w:autoSpaceDE w:val="0"/>
        <w:spacing w:after="0" w:line="240" w:lineRule="auto"/>
        <w:ind w:left="-142" w:right="108" w:firstLine="426"/>
        <w:jc w:val="center"/>
        <w:rPr>
          <w:rFonts w:ascii="Arial" w:hAnsi="Arial" w:cs="Arial"/>
          <w:b/>
        </w:rPr>
      </w:pPr>
      <w:proofErr w:type="gramStart"/>
      <w:r>
        <w:rPr>
          <w:rFonts w:ascii="Arial" w:hAnsi="Arial" w:cs="Arial"/>
        </w:rPr>
        <w:t>En …</w:t>
      </w:r>
      <w:proofErr w:type="gramEnd"/>
      <w:r>
        <w:rPr>
          <w:rFonts w:ascii="Arial" w:hAnsi="Arial" w:cs="Arial"/>
        </w:rPr>
        <w:t xml:space="preserve">………………….. </w:t>
      </w:r>
      <w:proofErr w:type="gramStart"/>
      <w:r>
        <w:rPr>
          <w:rFonts w:ascii="Arial" w:hAnsi="Arial" w:cs="Arial"/>
        </w:rPr>
        <w:t>a</w:t>
      </w:r>
      <w:proofErr w:type="gramEnd"/>
      <w:r>
        <w:rPr>
          <w:rFonts w:ascii="Arial" w:hAnsi="Arial" w:cs="Arial"/>
        </w:rPr>
        <w:t xml:space="preserve"> …… de …………………… de 2017.</w:t>
      </w: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ind w:left="142"/>
        <w:jc w:val="both"/>
        <w:rPr>
          <w:rFonts w:ascii="Arial" w:hAnsi="Arial" w:cs="Arial"/>
          <w:b/>
        </w:rPr>
      </w:pPr>
      <w:r>
        <w:rPr>
          <w:rFonts w:ascii="Arial" w:hAnsi="Arial" w:cs="Arial"/>
          <w:b/>
        </w:rPr>
        <w:t>ANEXO  IV</w:t>
      </w:r>
    </w:p>
    <w:p w:rsidR="00BE5536" w:rsidRDefault="00BE5536" w:rsidP="00BE5536">
      <w:pPr>
        <w:autoSpaceDE w:val="0"/>
        <w:spacing w:after="0" w:line="240" w:lineRule="auto"/>
        <w:ind w:left="142"/>
        <w:jc w:val="both"/>
        <w:rPr>
          <w:rFonts w:ascii="Arial" w:hAnsi="Arial" w:cs="Arial"/>
          <w:b/>
        </w:rPr>
      </w:pPr>
    </w:p>
    <w:p w:rsidR="00BE5536" w:rsidRDefault="00BE5536" w:rsidP="00BE5536">
      <w:pPr>
        <w:autoSpaceDE w:val="0"/>
        <w:spacing w:after="0" w:line="240" w:lineRule="auto"/>
        <w:ind w:left="142"/>
        <w:jc w:val="center"/>
        <w:rPr>
          <w:rFonts w:ascii="Arial" w:hAnsi="Arial" w:cs="Arial"/>
          <w:b/>
          <w:bCs/>
        </w:rPr>
      </w:pPr>
      <w:r>
        <w:rPr>
          <w:rFonts w:ascii="Arial" w:hAnsi="Arial" w:cs="Arial"/>
          <w:b/>
          <w:bCs/>
        </w:rPr>
        <w:t>Declaración de aceptación de la subvención</w:t>
      </w:r>
    </w:p>
    <w:p w:rsidR="00BE5536" w:rsidRDefault="00BE5536" w:rsidP="00BE5536">
      <w:pPr>
        <w:autoSpaceDE w:val="0"/>
        <w:spacing w:after="0" w:line="240" w:lineRule="auto"/>
        <w:ind w:left="142"/>
        <w:jc w:val="center"/>
        <w:rPr>
          <w:rFonts w:ascii="Arial" w:hAnsi="Arial" w:cs="Arial"/>
          <w:b/>
          <w:bCs/>
        </w:rPr>
      </w:pPr>
    </w:p>
    <w:p w:rsidR="00BE5536" w:rsidRDefault="00BE5536" w:rsidP="00BE5536">
      <w:pPr>
        <w:autoSpaceDE w:val="0"/>
        <w:spacing w:after="0" w:line="240" w:lineRule="auto"/>
        <w:ind w:left="142"/>
        <w:jc w:val="center"/>
        <w:rPr>
          <w:rFonts w:ascii="Arial" w:hAnsi="Arial" w:cs="Arial"/>
          <w:b/>
          <w:bCs/>
        </w:rPr>
      </w:pPr>
    </w:p>
    <w:p w:rsidR="00BE5536" w:rsidRDefault="00BE5536" w:rsidP="00BE5536">
      <w:pPr>
        <w:autoSpaceDE w:val="0"/>
        <w:spacing w:after="0" w:line="240" w:lineRule="auto"/>
        <w:ind w:left="142"/>
        <w:jc w:val="both"/>
        <w:rPr>
          <w:rFonts w:ascii="Arial" w:hAnsi="Arial" w:cs="Arial"/>
        </w:rPr>
      </w:pPr>
      <w:r>
        <w:rPr>
          <w:rFonts w:ascii="Arial" w:hAnsi="Arial" w:cs="Arial"/>
        </w:rPr>
        <w:t>Don/</w:t>
      </w:r>
      <w:proofErr w:type="gramStart"/>
      <w:r>
        <w:rPr>
          <w:rFonts w:ascii="Arial" w:hAnsi="Arial" w:cs="Arial"/>
        </w:rPr>
        <w:t>doña …</w:t>
      </w:r>
      <w:proofErr w:type="gramEnd"/>
      <w:r>
        <w:rPr>
          <w:rFonts w:ascii="Arial" w:hAnsi="Arial" w:cs="Arial"/>
        </w:rPr>
        <w:t>………………………………………………………………………………, en calidad de presidente o secretario de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DECLARA:</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1.º </w:t>
      </w:r>
      <w:r>
        <w:rPr>
          <w:rFonts w:ascii="Arial" w:hAnsi="Arial" w:cs="Arial"/>
        </w:rPr>
        <w:tab/>
        <w:t>Aceptar la subvención concedida para el programa/actividad ……………………………………………………………………………, por un importe de ……………..… euros, por la Comarca de la Ribera Alta del Ebro por Resolución de Presidencia de fecha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roofErr w:type="gramStart"/>
      <w:r>
        <w:rPr>
          <w:rFonts w:ascii="Arial" w:hAnsi="Arial" w:cs="Arial"/>
        </w:rPr>
        <w:t>2.º</w:t>
      </w:r>
      <w:proofErr w:type="gramEnd"/>
      <w:r>
        <w:rPr>
          <w:rFonts w:ascii="Arial" w:hAnsi="Arial" w:cs="Arial"/>
        </w:rPr>
        <w:t xml:space="preserve"> </w:t>
      </w:r>
      <w:r>
        <w:rPr>
          <w:rFonts w:ascii="Arial" w:hAnsi="Arial" w:cs="Arial"/>
        </w:rPr>
        <w:tab/>
        <w:t>Comprometerse a destinar el importe concedido a la finalidad establecida.</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roofErr w:type="gramStart"/>
      <w:r>
        <w:rPr>
          <w:rFonts w:ascii="Arial" w:hAnsi="Arial" w:cs="Arial"/>
        </w:rPr>
        <w:t>3.º</w:t>
      </w:r>
      <w:proofErr w:type="gramEnd"/>
      <w:r>
        <w:rPr>
          <w:rFonts w:ascii="Arial" w:hAnsi="Arial" w:cs="Arial"/>
        </w:rPr>
        <w:tab/>
        <w:t xml:space="preserve"> Comprometerse a cumplir todas y cada una de las obligaciones establecidas en las bases de la convocatoria y aceptar que, en caso de incumplimiento, esta circunstancia dará lugar al reintegro de las cantidades percibidas o, en su caso, a la compensación automática por parte de la Comarca de la Ribera Alta del Ebro.</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4.º </w:t>
      </w:r>
      <w:r>
        <w:rPr>
          <w:rFonts w:ascii="Arial" w:hAnsi="Arial" w:cs="Arial"/>
        </w:rPr>
        <w:tab/>
        <w:t xml:space="preserve">Que comunicará al </w:t>
      </w:r>
      <w:proofErr w:type="spellStart"/>
      <w:r>
        <w:rPr>
          <w:rFonts w:ascii="Arial" w:hAnsi="Arial" w:cs="Arial"/>
        </w:rPr>
        <w:t>Area</w:t>
      </w:r>
      <w:proofErr w:type="spellEnd"/>
      <w:r>
        <w:rPr>
          <w:rFonts w:ascii="Arial" w:hAnsi="Arial" w:cs="Arial"/>
        </w:rPr>
        <w:t xml:space="preserve"> de Deportes de la Comarca de la Ribera Alta del Ebro la obtención de otras subvenciones o ayudas para la misma finalidad procedente de cualquier Administración, incluida la Comarca de la Ribera Alta del Ebro, u otros entes públicos o privados, nacionales o extranjeros.</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center"/>
        <w:rPr>
          <w:rFonts w:ascii="Arial" w:hAnsi="Arial" w:cs="Arial"/>
        </w:rPr>
      </w:pPr>
      <w:proofErr w:type="gramStart"/>
      <w:r>
        <w:rPr>
          <w:rFonts w:ascii="Arial" w:hAnsi="Arial" w:cs="Arial"/>
        </w:rPr>
        <w:t>En …</w:t>
      </w:r>
      <w:proofErr w:type="gramEnd"/>
      <w:r>
        <w:rPr>
          <w:rFonts w:ascii="Arial" w:hAnsi="Arial" w:cs="Arial"/>
        </w:rPr>
        <w:t>………………….… a ….… de ………………….… de 2017.</w:t>
      </w:r>
    </w:p>
    <w:p w:rsidR="00BE5536" w:rsidRDefault="00BE5536" w:rsidP="00BE5536">
      <w:pPr>
        <w:autoSpaceDE w:val="0"/>
        <w:spacing w:after="0" w:line="240" w:lineRule="auto"/>
        <w:ind w:left="851" w:right="1336"/>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roofErr w:type="spellStart"/>
      <w:r>
        <w:rPr>
          <w:rFonts w:ascii="Arial" w:hAnsi="Arial" w:cs="Arial"/>
        </w:rPr>
        <w:t>Fdo</w:t>
      </w:r>
      <w:proofErr w:type="spellEnd"/>
      <w:r>
        <w:rPr>
          <w:rFonts w:ascii="Arial" w:hAnsi="Arial" w:cs="Arial"/>
        </w:rPr>
        <w:t xml:space="preserve">: </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851" w:right="911"/>
        <w:rPr>
          <w:rFonts w:ascii="Arial" w:hAnsi="Arial" w:cs="Arial"/>
          <w:b/>
        </w:rPr>
      </w:pPr>
    </w:p>
    <w:p w:rsidR="00BE5536" w:rsidRDefault="00BE5536" w:rsidP="00BE5536">
      <w:pPr>
        <w:autoSpaceDE w:val="0"/>
        <w:spacing w:after="0" w:line="240" w:lineRule="auto"/>
        <w:ind w:left="142"/>
        <w:rPr>
          <w:rFonts w:ascii="Arial" w:hAnsi="Arial" w:cs="Arial"/>
          <w:b/>
        </w:rPr>
      </w:pPr>
      <w:r>
        <w:rPr>
          <w:rFonts w:ascii="Arial" w:hAnsi="Arial" w:cs="Arial"/>
          <w:b/>
        </w:rPr>
        <w:t>ANEXO V</w:t>
      </w:r>
    </w:p>
    <w:p w:rsidR="00BE5536" w:rsidRDefault="00BE5536" w:rsidP="00BE5536">
      <w:pPr>
        <w:autoSpaceDE w:val="0"/>
        <w:spacing w:after="0" w:line="240" w:lineRule="auto"/>
        <w:ind w:left="142"/>
        <w:rPr>
          <w:rFonts w:ascii="Arial" w:hAnsi="Arial" w:cs="Arial"/>
          <w:b/>
        </w:rPr>
      </w:pPr>
    </w:p>
    <w:p w:rsidR="00BE5536" w:rsidRDefault="00BE5536" w:rsidP="00BE5536">
      <w:pPr>
        <w:autoSpaceDE w:val="0"/>
        <w:spacing w:after="0" w:line="240" w:lineRule="auto"/>
        <w:ind w:left="142"/>
        <w:rPr>
          <w:rFonts w:ascii="Arial" w:hAnsi="Arial" w:cs="Arial"/>
        </w:rPr>
      </w:pPr>
      <w:r>
        <w:rPr>
          <w:rFonts w:ascii="Arial" w:hAnsi="Arial" w:cs="Arial"/>
        </w:rPr>
        <w:t>Don/</w:t>
      </w:r>
      <w:proofErr w:type="gramStart"/>
      <w:r>
        <w:rPr>
          <w:rFonts w:ascii="Arial" w:hAnsi="Arial" w:cs="Arial"/>
        </w:rPr>
        <w:t>doña …</w:t>
      </w:r>
      <w:proofErr w:type="gramEnd"/>
      <w:r>
        <w:rPr>
          <w:rFonts w:ascii="Arial" w:hAnsi="Arial" w:cs="Arial"/>
        </w:rPr>
        <w:t>……………………………………………………………………..…, en calidad de presidente o representante legal de ……………………………………………..</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DECLARA:</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both"/>
        <w:rPr>
          <w:rFonts w:ascii="Arial" w:hAnsi="Arial" w:cs="Arial"/>
          <w:sz w:val="28"/>
          <w:szCs w:val="28"/>
        </w:rPr>
      </w:pPr>
      <w:r>
        <w:rPr>
          <w:rFonts w:ascii="Arial" w:hAnsi="Arial" w:cs="Arial"/>
        </w:rPr>
        <w:t>Que esta entidad recibió escrito de la Comarca de la Ribera Alta del Ebro por el que se le comunicaba la concesión de una subvención por importe de ………………… euros con destino al siguiente programa/actividad ……………………………………...…, …………………………………………....dentro de la convocatoria de subvenciones en el ámbito del Área de Deportes de la Comarca de la Ribera Alta del Ebro para el ejercicio 2017.</w:t>
      </w:r>
    </w:p>
    <w:p w:rsidR="00BE5536" w:rsidRDefault="00BE5536" w:rsidP="00BE5536">
      <w:pPr>
        <w:autoSpaceDE w:val="0"/>
        <w:spacing w:after="0" w:line="240" w:lineRule="auto"/>
        <w:ind w:left="142"/>
        <w:jc w:val="both"/>
        <w:rPr>
          <w:rFonts w:ascii="Arial" w:hAnsi="Arial" w:cs="Arial"/>
          <w:sz w:val="28"/>
          <w:szCs w:val="28"/>
        </w:rPr>
      </w:pPr>
    </w:p>
    <w:p w:rsidR="00BE5536" w:rsidRDefault="00BE5536" w:rsidP="00BE5536">
      <w:pPr>
        <w:autoSpaceDE w:val="0"/>
        <w:spacing w:after="0" w:line="240" w:lineRule="auto"/>
        <w:ind w:left="142"/>
        <w:jc w:val="both"/>
        <w:rPr>
          <w:rFonts w:ascii="Arial" w:hAnsi="Arial" w:cs="Arial"/>
        </w:rPr>
      </w:pPr>
      <w:r>
        <w:rPr>
          <w:rFonts w:ascii="Arial" w:hAnsi="Arial" w:cs="Arial"/>
        </w:rPr>
        <w:t>Asimismo declara que la entidad no tiene pendiente de ingreso ninguna reclamación por deudas vencidas con la Seguridad Social, obligaciones tributarias con la Agencia Estatal de Administración Tributaria ni obligaciones con la Comarca de la Ribera Alta del Ebro.(1)</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Y en su virtud,</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SOLICITA:</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Que teniendo por presentado este escrito y los documentos anexos, se sirva admitirlos, tener por completado el expediente para recibir la ayuda correspondiente, y previos los trámites pertinentes, proceda al pago de la subvención </w:t>
      </w:r>
      <w:proofErr w:type="gramStart"/>
      <w:r>
        <w:rPr>
          <w:rFonts w:ascii="Arial" w:hAnsi="Arial" w:cs="Arial"/>
        </w:rPr>
        <w:t>de …</w:t>
      </w:r>
      <w:proofErr w:type="gramEnd"/>
      <w:r>
        <w:rPr>
          <w:rFonts w:ascii="Arial" w:hAnsi="Arial" w:cs="Arial"/>
        </w:rPr>
        <w:t xml:space="preserve">………………………… euros.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center"/>
        <w:rPr>
          <w:rFonts w:ascii="Arial" w:hAnsi="Arial" w:cs="Arial"/>
        </w:rPr>
      </w:pPr>
      <w:proofErr w:type="gramStart"/>
      <w:r>
        <w:rPr>
          <w:rFonts w:ascii="Arial" w:hAnsi="Arial" w:cs="Arial"/>
        </w:rPr>
        <w:t>En …</w:t>
      </w:r>
      <w:proofErr w:type="gramEnd"/>
      <w:r>
        <w:rPr>
          <w:rFonts w:ascii="Arial" w:hAnsi="Arial" w:cs="Arial"/>
        </w:rPr>
        <w:t>………..…… a …… de ………………..… de 2017.</w:t>
      </w:r>
    </w:p>
    <w:p w:rsidR="00BE5536" w:rsidRDefault="00BE5536" w:rsidP="00BE5536">
      <w:pPr>
        <w:autoSpaceDE w:val="0"/>
        <w:spacing w:after="0" w:line="240" w:lineRule="auto"/>
        <w:ind w:left="142"/>
        <w:jc w:val="center"/>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center"/>
        <w:rPr>
          <w:rFonts w:ascii="Arial" w:hAnsi="Arial" w:cs="Arial"/>
        </w:rPr>
      </w:pPr>
      <w:r>
        <w:rPr>
          <w:rFonts w:ascii="Arial" w:hAnsi="Arial" w:cs="Arial"/>
        </w:rPr>
        <w:t>Fdo.</w:t>
      </w:r>
    </w:p>
    <w:p w:rsidR="00BE5536" w:rsidRDefault="00BE5536" w:rsidP="00BE5536">
      <w:pPr>
        <w:autoSpaceDE w:val="0"/>
        <w:spacing w:after="0" w:line="240" w:lineRule="auto"/>
        <w:ind w:left="851" w:right="911"/>
        <w:rPr>
          <w:rFonts w:ascii="Arial" w:hAnsi="Arial" w:cs="Arial"/>
        </w:rPr>
      </w:pPr>
    </w:p>
    <w:p w:rsidR="00BE5536" w:rsidRDefault="00BE5536" w:rsidP="00BE5536">
      <w:pPr>
        <w:autoSpaceDE w:val="0"/>
        <w:spacing w:after="0" w:line="240" w:lineRule="auto"/>
        <w:ind w:left="851" w:right="911"/>
        <w:rPr>
          <w:rFonts w:ascii="Arial" w:hAnsi="Arial" w:cs="Arial"/>
        </w:rPr>
      </w:pPr>
    </w:p>
    <w:p w:rsidR="00BE5536" w:rsidRDefault="00BE5536" w:rsidP="00BE5536">
      <w:pPr>
        <w:autoSpaceDE w:val="0"/>
        <w:spacing w:after="0" w:line="240" w:lineRule="auto"/>
        <w:ind w:left="851" w:right="911"/>
        <w:jc w:val="both"/>
        <w:rPr>
          <w:rFonts w:ascii="Arial" w:hAnsi="Arial" w:cs="Arial"/>
        </w:rPr>
      </w:pPr>
    </w:p>
    <w:p w:rsidR="00BE5536" w:rsidRDefault="00BE5536" w:rsidP="00BE5536">
      <w:pPr>
        <w:autoSpaceDE w:val="0"/>
        <w:spacing w:after="0" w:line="240" w:lineRule="auto"/>
        <w:ind w:left="142" w:firstLine="709"/>
        <w:jc w:val="both"/>
      </w:pPr>
      <w:r>
        <w:rPr>
          <w:rFonts w:ascii="Arial" w:hAnsi="Arial" w:cs="Arial"/>
        </w:rPr>
        <w:t xml:space="preserve">(1) </w:t>
      </w:r>
      <w:r>
        <w:rPr>
          <w:rFonts w:ascii="Arial" w:hAnsi="Arial" w:cs="Arial"/>
          <w:sz w:val="20"/>
          <w:szCs w:val="20"/>
        </w:rPr>
        <w:t>Si la cantidad concedida supera el importe de 3000 € deberá aportarse Certificaciones acreditativas de hallarse al corriente en el cumplimiento de las obligaciones tributarias y con la Seguridad Social</w:t>
      </w:r>
    </w:p>
    <w:p w:rsidR="00BE5536" w:rsidRDefault="00BE5536" w:rsidP="00BE5536">
      <w:pPr>
        <w:spacing w:after="0" w:line="240" w:lineRule="auto"/>
        <w:ind w:left="142" w:firstLine="709"/>
        <w:jc w:val="both"/>
      </w:pPr>
    </w:p>
    <w:p w:rsidR="00BE5536" w:rsidRDefault="00BE5536" w:rsidP="00BE5536">
      <w:pPr>
        <w:pageBreakBefore/>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b/>
        </w:rPr>
      </w:pPr>
    </w:p>
    <w:p w:rsidR="00BE5536" w:rsidRDefault="00BE5536" w:rsidP="00BE5536">
      <w:pPr>
        <w:autoSpaceDE w:val="0"/>
        <w:spacing w:after="0" w:line="240" w:lineRule="auto"/>
        <w:ind w:left="709" w:right="911"/>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r>
        <w:rPr>
          <w:rFonts w:ascii="Arial" w:hAnsi="Arial" w:cs="Arial"/>
          <w:b/>
        </w:rPr>
        <w:t xml:space="preserve">Anexo VI </w:t>
      </w:r>
    </w:p>
    <w:p w:rsidR="00BE5536" w:rsidRDefault="00BE5536" w:rsidP="00BE5536">
      <w:pPr>
        <w:autoSpaceDE w:val="0"/>
        <w:spacing w:after="0" w:line="240" w:lineRule="auto"/>
        <w:ind w:right="141" w:firstLine="709"/>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rPr>
      </w:pPr>
      <w:r>
        <w:rPr>
          <w:rFonts w:ascii="Arial" w:hAnsi="Arial" w:cs="Arial"/>
        </w:rPr>
        <w:t>Don/</w:t>
      </w:r>
      <w:proofErr w:type="gramStart"/>
      <w:r>
        <w:rPr>
          <w:rFonts w:ascii="Arial" w:hAnsi="Arial" w:cs="Arial"/>
        </w:rPr>
        <w:t>doña …</w:t>
      </w:r>
      <w:proofErr w:type="gramEnd"/>
      <w:r>
        <w:rPr>
          <w:rFonts w:ascii="Arial" w:hAnsi="Arial" w:cs="Arial"/>
        </w:rPr>
        <w:t>……………………………………………………………………..…, en calidad de Secretario de  la entidad …………………………………………..</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142"/>
        <w:jc w:val="both"/>
        <w:rPr>
          <w:rFonts w:ascii="Arial" w:hAnsi="Arial" w:cs="Arial"/>
        </w:rPr>
      </w:pPr>
      <w:r>
        <w:rPr>
          <w:rFonts w:ascii="Arial" w:hAnsi="Arial" w:cs="Arial"/>
          <w:b/>
        </w:rPr>
        <w:tab/>
        <w:t>Certifica:</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Pr>
          <w:rFonts w:ascii="Arial" w:hAnsi="Arial" w:cs="Arial"/>
        </w:rPr>
        <w:t>- Que se ha ejecutado el programa/actividad subvencionado que se indica y se ha cumplido la  finalidad para la que se otorgó la subvención.</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Pr>
          <w:rFonts w:ascii="Arial" w:hAnsi="Arial" w:cs="Arial"/>
        </w:rPr>
        <w:t xml:space="preserve">- Que los gastos originados a esta entidad por dicha actuación,  por un importe total </w:t>
      </w:r>
      <w:proofErr w:type="gramStart"/>
      <w:r>
        <w:rPr>
          <w:rFonts w:ascii="Arial" w:hAnsi="Arial" w:cs="Arial"/>
        </w:rPr>
        <w:t>de …</w:t>
      </w:r>
      <w:proofErr w:type="gramEnd"/>
      <w:r>
        <w:rPr>
          <w:rFonts w:ascii="Arial" w:hAnsi="Arial" w:cs="Arial"/>
        </w:rPr>
        <w:t>……….……….., cuyos justificantes, en fotocopia compulsada, se adjuntan a la presente solicitud, son los siguientes:</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sidRPr="00A40A70">
        <w:rPr>
          <w:rFonts w:ascii="Arial" w:hAnsi="Arial" w:cs="Arial"/>
          <w:b/>
        </w:rPr>
        <w:t>Denominación del Evento</w:t>
      </w:r>
      <w:r>
        <w:rPr>
          <w:rFonts w:ascii="Arial" w:hAnsi="Arial" w:cs="Arial"/>
        </w:rPr>
        <w:t>: ……......................................</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3686"/>
        <w:gridCol w:w="1383"/>
      </w:tblGrid>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r w:rsidRPr="00DF24B3">
              <w:rPr>
                <w:rFonts w:ascii="Arial" w:hAnsi="Arial" w:cs="Arial"/>
              </w:rPr>
              <w:t>Nº Factura</w:t>
            </w:r>
          </w:p>
        </w:tc>
        <w:tc>
          <w:tcPr>
            <w:tcW w:w="1276" w:type="dxa"/>
            <w:shd w:val="clear" w:color="auto" w:fill="auto"/>
          </w:tcPr>
          <w:p w:rsidR="00BE5536" w:rsidRPr="00DF24B3" w:rsidRDefault="00BE5536" w:rsidP="0046551B">
            <w:pPr>
              <w:tabs>
                <w:tab w:val="left" w:pos="2160"/>
              </w:tabs>
              <w:autoSpaceDE w:val="0"/>
              <w:spacing w:after="0" w:line="240" w:lineRule="auto"/>
              <w:jc w:val="both"/>
              <w:rPr>
                <w:rFonts w:ascii="Arial" w:hAnsi="Arial" w:cs="Arial"/>
              </w:rPr>
            </w:pPr>
            <w:r w:rsidRPr="00DF24B3">
              <w:rPr>
                <w:rFonts w:ascii="Arial" w:hAnsi="Arial" w:cs="Arial"/>
              </w:rPr>
              <w:t>Fecha</w:t>
            </w: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r w:rsidRPr="00DF24B3">
              <w:rPr>
                <w:rFonts w:ascii="Arial" w:hAnsi="Arial" w:cs="Arial"/>
              </w:rPr>
              <w:t>Empresa</w:t>
            </w: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r w:rsidRPr="00DF24B3">
              <w:rPr>
                <w:rFonts w:ascii="Arial" w:hAnsi="Arial" w:cs="Arial"/>
              </w:rPr>
              <w:t xml:space="preserve">Importe </w:t>
            </w: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bl>
    <w:p w:rsidR="00BE5536" w:rsidRDefault="00BE5536" w:rsidP="00BE5536">
      <w:pPr>
        <w:autoSpaceDE w:val="0"/>
        <w:spacing w:after="0" w:line="240" w:lineRule="auto"/>
        <w:ind w:left="709" w:right="911"/>
        <w:jc w:val="both"/>
        <w:rPr>
          <w:rFonts w:ascii="Arial" w:hAnsi="Arial" w:cs="Arial"/>
        </w:rPr>
      </w:pPr>
    </w:p>
    <w:p w:rsidR="00BE5536" w:rsidRPr="00A40A70" w:rsidRDefault="00BE5536" w:rsidP="00BE5536">
      <w:pPr>
        <w:autoSpaceDE w:val="0"/>
        <w:spacing w:after="0" w:line="240" w:lineRule="auto"/>
        <w:ind w:left="142" w:right="425"/>
        <w:jc w:val="both"/>
        <w:rPr>
          <w:rFonts w:ascii="Arial" w:hAnsi="Arial" w:cs="Arial"/>
          <w:sz w:val="20"/>
          <w:szCs w:val="20"/>
        </w:rPr>
      </w:pPr>
      <w:r w:rsidRPr="00A40A70">
        <w:rPr>
          <w:rFonts w:ascii="Arial" w:hAnsi="Arial" w:cs="Arial"/>
          <w:sz w:val="20"/>
          <w:szCs w:val="20"/>
        </w:rPr>
        <w:tab/>
        <w:t xml:space="preserve">( </w:t>
      </w:r>
      <w:proofErr w:type="gramStart"/>
      <w:r w:rsidRPr="00A40A70">
        <w:rPr>
          <w:rFonts w:ascii="Arial" w:hAnsi="Arial" w:cs="Arial"/>
          <w:sz w:val="20"/>
          <w:szCs w:val="20"/>
        </w:rPr>
        <w:t>rodea</w:t>
      </w:r>
      <w:proofErr w:type="gramEnd"/>
      <w:r w:rsidRPr="00A40A70">
        <w:rPr>
          <w:rFonts w:ascii="Arial" w:hAnsi="Arial" w:cs="Arial"/>
          <w:sz w:val="20"/>
          <w:szCs w:val="20"/>
        </w:rPr>
        <w:t xml:space="preserve"> lo que proceda)</w:t>
      </w:r>
    </w:p>
    <w:p w:rsidR="00BE5536" w:rsidRDefault="00BE5536" w:rsidP="00BE5536">
      <w:pPr>
        <w:autoSpaceDE w:val="0"/>
        <w:spacing w:after="0" w:line="240" w:lineRule="auto"/>
        <w:ind w:left="142" w:right="425"/>
        <w:jc w:val="both"/>
        <w:rPr>
          <w:rFonts w:ascii="Arial" w:hAnsi="Arial" w:cs="Arial"/>
        </w:rPr>
      </w:pPr>
      <w:r>
        <w:rPr>
          <w:rFonts w:ascii="Arial" w:hAnsi="Arial" w:cs="Arial"/>
        </w:rPr>
        <w:t xml:space="preserve">- Que para la misma finalidad </w:t>
      </w:r>
      <w:r>
        <w:rPr>
          <w:rFonts w:ascii="Arial" w:hAnsi="Arial" w:cs="Arial"/>
          <w:b/>
        </w:rPr>
        <w:t>NO</w:t>
      </w:r>
      <w:r>
        <w:rPr>
          <w:rFonts w:ascii="Arial" w:hAnsi="Arial" w:cs="Arial"/>
        </w:rPr>
        <w:t xml:space="preserve"> se han obtenido subvenciones </w:t>
      </w:r>
    </w:p>
    <w:p w:rsidR="00BE5536" w:rsidRDefault="00BE5536" w:rsidP="00BE5536">
      <w:pPr>
        <w:autoSpaceDE w:val="0"/>
        <w:spacing w:after="0" w:line="240" w:lineRule="auto"/>
        <w:ind w:left="142" w:right="425"/>
        <w:jc w:val="both"/>
        <w:rPr>
          <w:rFonts w:ascii="Arial" w:hAnsi="Arial" w:cs="Arial"/>
        </w:rPr>
      </w:pPr>
      <w:r>
        <w:rPr>
          <w:rFonts w:ascii="Arial" w:hAnsi="Arial" w:cs="Arial"/>
        </w:rPr>
        <w:t>- Que para la misma finalidad</w:t>
      </w:r>
      <w:r w:rsidRPr="00A40A70">
        <w:rPr>
          <w:rFonts w:ascii="Arial" w:hAnsi="Arial" w:cs="Arial"/>
          <w:b/>
        </w:rPr>
        <w:t xml:space="preserve"> SI</w:t>
      </w:r>
      <w:r w:rsidRPr="00A40A70">
        <w:rPr>
          <w:rFonts w:ascii="Arial" w:hAnsi="Arial" w:cs="Arial"/>
        </w:rPr>
        <w:t xml:space="preserve"> se han obtenido </w:t>
      </w:r>
      <w:r>
        <w:rPr>
          <w:rFonts w:ascii="Arial" w:hAnsi="Arial" w:cs="Arial"/>
        </w:rPr>
        <w:t xml:space="preserve">las siguientes </w:t>
      </w:r>
      <w:r w:rsidRPr="00A40A70">
        <w:rPr>
          <w:rFonts w:ascii="Arial" w:hAnsi="Arial" w:cs="Arial"/>
        </w:rPr>
        <w:t>subvenciones</w:t>
      </w:r>
      <w:r>
        <w:rPr>
          <w:rFonts w:ascii="Arial" w:hAnsi="Arial" w:cs="Arial"/>
        </w:rPr>
        <w:t>:</w:t>
      </w:r>
    </w:p>
    <w:p w:rsidR="00BE5536" w:rsidRDefault="00BE5536" w:rsidP="00BE5536">
      <w:pPr>
        <w:autoSpaceDE w:val="0"/>
        <w:spacing w:after="0" w:line="240" w:lineRule="auto"/>
        <w:ind w:left="142" w:right="425"/>
        <w:jc w:val="both"/>
        <w:rPr>
          <w:rFonts w:ascii="Arial" w:hAnsi="Arial" w:cs="Arial"/>
        </w:rPr>
      </w:pPr>
    </w:p>
    <w:p w:rsidR="00BE5536" w:rsidRDefault="00BE5536" w:rsidP="00BE5536">
      <w:pPr>
        <w:autoSpaceDE w:val="0"/>
        <w:spacing w:after="0" w:line="240" w:lineRule="auto"/>
        <w:ind w:left="142" w:right="425"/>
        <w:jc w:val="both"/>
        <w:rPr>
          <w:rFonts w:ascii="Arial" w:hAnsi="Arial" w:cs="Arial"/>
        </w:rPr>
      </w:pPr>
      <w:r>
        <w:rPr>
          <w:rFonts w:ascii="Arial" w:hAnsi="Arial" w:cs="Arial"/>
        </w:rPr>
        <w:tab/>
      </w:r>
      <w:r>
        <w:rPr>
          <w:rFonts w:ascii="Arial" w:hAnsi="Arial" w:cs="Arial"/>
        </w:rPr>
        <w:tab/>
      </w:r>
      <w:proofErr w:type="gramStart"/>
      <w:r>
        <w:rPr>
          <w:rFonts w:ascii="Arial" w:hAnsi="Arial" w:cs="Arial"/>
        </w:rPr>
        <w:t>Entidad :</w:t>
      </w:r>
      <w:proofErr w:type="gramEnd"/>
      <w:r>
        <w:rPr>
          <w:rFonts w:ascii="Arial" w:hAnsi="Arial" w:cs="Arial"/>
        </w:rPr>
        <w:t>…………………….   Importe:……………….</w:t>
      </w:r>
    </w:p>
    <w:p w:rsidR="00BE5536" w:rsidRDefault="00BE5536" w:rsidP="00BE5536">
      <w:pPr>
        <w:autoSpaceDE w:val="0"/>
        <w:spacing w:after="0" w:line="240" w:lineRule="auto"/>
        <w:ind w:left="142" w:right="425"/>
        <w:jc w:val="both"/>
        <w:rPr>
          <w:rFonts w:ascii="Arial" w:hAnsi="Arial" w:cs="Arial"/>
        </w:rPr>
      </w:pPr>
      <w:r>
        <w:rPr>
          <w:rFonts w:ascii="Arial" w:hAnsi="Arial" w:cs="Arial"/>
        </w:rPr>
        <w:tab/>
      </w:r>
      <w:r>
        <w:rPr>
          <w:rFonts w:ascii="Arial" w:hAnsi="Arial" w:cs="Arial"/>
        </w:rPr>
        <w:tab/>
      </w:r>
      <w:proofErr w:type="gramStart"/>
      <w:r>
        <w:rPr>
          <w:rFonts w:ascii="Arial" w:hAnsi="Arial" w:cs="Arial"/>
        </w:rPr>
        <w:t>Entidad :</w:t>
      </w:r>
      <w:proofErr w:type="gramEnd"/>
      <w:r>
        <w:rPr>
          <w:rFonts w:ascii="Arial" w:hAnsi="Arial" w:cs="Arial"/>
        </w:rPr>
        <w:t>…………………….   Importe:……………….</w:t>
      </w:r>
    </w:p>
    <w:p w:rsidR="00BE5536" w:rsidRDefault="00BE5536" w:rsidP="00BE5536">
      <w:pPr>
        <w:autoSpaceDE w:val="0"/>
        <w:spacing w:after="0" w:line="240" w:lineRule="auto"/>
        <w:ind w:left="709" w:right="911"/>
        <w:jc w:val="both"/>
        <w:rPr>
          <w:rFonts w:ascii="Arial" w:hAnsi="Arial" w:cs="Arial"/>
        </w:rPr>
      </w:pP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roofErr w:type="gramStart"/>
      <w:r>
        <w:rPr>
          <w:rFonts w:ascii="Arial" w:hAnsi="Arial" w:cs="Arial"/>
        </w:rPr>
        <w:t>En …</w:t>
      </w:r>
      <w:proofErr w:type="gramEnd"/>
      <w:r>
        <w:rPr>
          <w:rFonts w:ascii="Arial" w:hAnsi="Arial" w:cs="Arial"/>
        </w:rPr>
        <w:t>………..…… a …… de ………………..… de 2017.</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Fdo</w:t>
      </w:r>
      <w:proofErr w:type="spellEnd"/>
      <w:r>
        <w:rPr>
          <w:rFonts w:ascii="Arial" w:hAnsi="Arial" w:cs="Arial"/>
        </w:rPr>
        <w:t>: …......................................</w:t>
      </w:r>
    </w:p>
    <w:p w:rsidR="00BE5536" w:rsidRDefault="00BE5536" w:rsidP="00BE5536">
      <w:pPr>
        <w:autoSpaceDE w:val="0"/>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ind w:firstLine="709"/>
        <w:jc w:val="both"/>
        <w:rPr>
          <w:rFonts w:ascii="Arial" w:hAnsi="Arial" w:cs="Arial"/>
          <w:b/>
        </w:rPr>
      </w:pPr>
      <w:r>
        <w:rPr>
          <w:rFonts w:ascii="Arial" w:hAnsi="Arial" w:cs="Arial"/>
          <w:b/>
        </w:rPr>
        <w:t>Anexo VII</w:t>
      </w:r>
    </w:p>
    <w:p w:rsidR="00BE5536" w:rsidRDefault="00BE5536" w:rsidP="00BE5536">
      <w:pPr>
        <w:autoSpaceDE w:val="0"/>
        <w:spacing w:after="0" w:line="240" w:lineRule="auto"/>
        <w:ind w:firstLine="709"/>
        <w:jc w:val="both"/>
        <w:rPr>
          <w:rFonts w:ascii="Arial" w:hAnsi="Arial" w:cs="Arial"/>
          <w:b/>
        </w:rPr>
      </w:pPr>
    </w:p>
    <w:p w:rsidR="00BE5536" w:rsidRDefault="00BE5536" w:rsidP="00BE5536">
      <w:pPr>
        <w:autoSpaceDE w:val="0"/>
        <w:spacing w:after="0" w:line="240" w:lineRule="auto"/>
        <w:ind w:firstLine="709"/>
        <w:jc w:val="both"/>
        <w:rPr>
          <w:rFonts w:ascii="Arial" w:hAnsi="Arial" w:cs="Arial"/>
          <w:b/>
        </w:rPr>
      </w:pPr>
    </w:p>
    <w:p w:rsidR="00BE5536" w:rsidRDefault="00BE5536" w:rsidP="00BE5536">
      <w:pPr>
        <w:autoSpaceDE w:val="0"/>
        <w:spacing w:after="0" w:line="240" w:lineRule="auto"/>
        <w:ind w:firstLine="709"/>
        <w:jc w:val="both"/>
        <w:rPr>
          <w:rFonts w:ascii="Arial" w:hAnsi="Arial" w:cs="Arial"/>
        </w:rPr>
      </w:pPr>
      <w:r>
        <w:rPr>
          <w:rFonts w:ascii="Arial" w:hAnsi="Arial" w:cs="Arial"/>
        </w:rPr>
        <w:t>Don/</w:t>
      </w:r>
      <w:proofErr w:type="gramStart"/>
      <w:r>
        <w:rPr>
          <w:rFonts w:ascii="Arial" w:hAnsi="Arial" w:cs="Arial"/>
        </w:rPr>
        <w:t>doña …</w:t>
      </w:r>
      <w:proofErr w:type="gramEnd"/>
      <w:r>
        <w:rPr>
          <w:rFonts w:ascii="Arial" w:hAnsi="Arial" w:cs="Arial"/>
        </w:rPr>
        <w:t>……………………………………………………………………..…, en calidad de Secretario de  la entidad …………………………………………..</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b/>
        </w:rPr>
        <w:t>Certifica:</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rPr>
        <w:t>- Que se ha ejecutado el programa/actividad subvencionado que se indica y se ha cumplido la  finalidad para la que se otorgó la subvención.</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rPr>
        <w:t xml:space="preserve">- Que los gastos originados a esta entidad por dicha actuación,  por un importe total </w:t>
      </w:r>
      <w:proofErr w:type="gramStart"/>
      <w:r>
        <w:rPr>
          <w:rFonts w:ascii="Arial" w:hAnsi="Arial" w:cs="Arial"/>
        </w:rPr>
        <w:t>de …</w:t>
      </w:r>
      <w:proofErr w:type="gramEnd"/>
      <w:r>
        <w:rPr>
          <w:rFonts w:ascii="Arial" w:hAnsi="Arial" w:cs="Arial"/>
        </w:rPr>
        <w:t>……….……….., cuyos justificantes, en fotocopia compulsada, se adjuntan a la presente solicitud, son los siguientes:</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rPr>
          <w:rFonts w:ascii="Arial" w:hAnsi="Arial" w:cs="Arial"/>
        </w:rPr>
      </w:pPr>
      <w:r w:rsidRPr="001915B6">
        <w:rPr>
          <w:rFonts w:ascii="Arial" w:hAnsi="Arial" w:cs="Arial"/>
          <w:b/>
        </w:rPr>
        <w:t>Denominación de</w:t>
      </w:r>
      <w:r>
        <w:rPr>
          <w:rFonts w:ascii="Arial" w:hAnsi="Arial" w:cs="Arial"/>
          <w:b/>
        </w:rPr>
        <w:t xml:space="preserve"> </w:t>
      </w:r>
      <w:r w:rsidRPr="001915B6">
        <w:rPr>
          <w:rFonts w:ascii="Arial" w:hAnsi="Arial" w:cs="Arial"/>
          <w:b/>
        </w:rPr>
        <w:t>la Escuela deportiva:</w:t>
      </w: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3686"/>
        <w:gridCol w:w="1383"/>
      </w:tblGrid>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r w:rsidRPr="00DF24B3">
              <w:rPr>
                <w:rFonts w:ascii="Arial" w:hAnsi="Arial" w:cs="Arial"/>
              </w:rPr>
              <w:t>Nº Factura</w:t>
            </w:r>
          </w:p>
        </w:tc>
        <w:tc>
          <w:tcPr>
            <w:tcW w:w="1276" w:type="dxa"/>
            <w:shd w:val="clear" w:color="auto" w:fill="auto"/>
          </w:tcPr>
          <w:p w:rsidR="00BE5536" w:rsidRPr="00DF24B3" w:rsidRDefault="00BE5536" w:rsidP="0046551B">
            <w:pPr>
              <w:tabs>
                <w:tab w:val="left" w:pos="2160"/>
              </w:tabs>
              <w:autoSpaceDE w:val="0"/>
              <w:spacing w:after="0" w:line="240" w:lineRule="auto"/>
              <w:jc w:val="both"/>
              <w:rPr>
                <w:rFonts w:ascii="Arial" w:hAnsi="Arial" w:cs="Arial"/>
              </w:rPr>
            </w:pPr>
            <w:r w:rsidRPr="00DF24B3">
              <w:rPr>
                <w:rFonts w:ascii="Arial" w:hAnsi="Arial" w:cs="Arial"/>
              </w:rPr>
              <w:t>Fecha</w:t>
            </w: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r w:rsidRPr="00DF24B3">
              <w:rPr>
                <w:rFonts w:ascii="Arial" w:hAnsi="Arial" w:cs="Arial"/>
              </w:rPr>
              <w:t>Empresa</w:t>
            </w: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r w:rsidRPr="00DF24B3">
              <w:rPr>
                <w:rFonts w:ascii="Arial" w:hAnsi="Arial" w:cs="Arial"/>
              </w:rPr>
              <w:t xml:space="preserve">Importe </w:t>
            </w: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r w:rsidR="00BE5536" w:rsidRPr="00DF24B3" w:rsidTr="0046551B">
        <w:tc>
          <w:tcPr>
            <w:tcW w:w="1276" w:type="dxa"/>
            <w:shd w:val="clear" w:color="auto" w:fill="auto"/>
          </w:tcPr>
          <w:p w:rsidR="00BE5536" w:rsidRPr="00DF24B3" w:rsidRDefault="00BE5536" w:rsidP="0046551B">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46551B">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46551B">
            <w:pPr>
              <w:autoSpaceDE w:val="0"/>
              <w:spacing w:after="0" w:line="240" w:lineRule="auto"/>
              <w:jc w:val="both"/>
              <w:rPr>
                <w:rFonts w:ascii="Arial" w:hAnsi="Arial" w:cs="Arial"/>
              </w:rPr>
            </w:pPr>
          </w:p>
        </w:tc>
      </w:tr>
    </w:tbl>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Pr="00A40A70" w:rsidRDefault="00BE5536" w:rsidP="00BE5536">
      <w:pPr>
        <w:autoSpaceDE w:val="0"/>
        <w:spacing w:after="0" w:line="240" w:lineRule="auto"/>
        <w:ind w:left="142" w:right="911"/>
        <w:jc w:val="both"/>
        <w:rPr>
          <w:rFonts w:ascii="Arial" w:hAnsi="Arial" w:cs="Arial"/>
          <w:sz w:val="20"/>
          <w:szCs w:val="20"/>
        </w:rPr>
      </w:pPr>
      <w:r w:rsidRPr="00A40A70">
        <w:rPr>
          <w:rFonts w:ascii="Arial" w:hAnsi="Arial" w:cs="Arial"/>
          <w:sz w:val="20"/>
          <w:szCs w:val="20"/>
        </w:rPr>
        <w:tab/>
        <w:t xml:space="preserve">( </w:t>
      </w:r>
      <w:proofErr w:type="gramStart"/>
      <w:r w:rsidRPr="00A40A70">
        <w:rPr>
          <w:rFonts w:ascii="Arial" w:hAnsi="Arial" w:cs="Arial"/>
          <w:sz w:val="20"/>
          <w:szCs w:val="20"/>
        </w:rPr>
        <w:t>rodea</w:t>
      </w:r>
      <w:proofErr w:type="gramEnd"/>
      <w:r w:rsidRPr="00A40A70">
        <w:rPr>
          <w:rFonts w:ascii="Arial" w:hAnsi="Arial" w:cs="Arial"/>
          <w:sz w:val="20"/>
          <w:szCs w:val="20"/>
        </w:rPr>
        <w:t xml:space="preserve"> lo que proceda)</w:t>
      </w:r>
    </w:p>
    <w:p w:rsidR="00BE5536" w:rsidRDefault="00BE5536" w:rsidP="00BE5536">
      <w:pPr>
        <w:autoSpaceDE w:val="0"/>
        <w:spacing w:after="0" w:line="240" w:lineRule="auto"/>
        <w:ind w:left="142" w:right="911"/>
        <w:jc w:val="both"/>
        <w:rPr>
          <w:rFonts w:ascii="Arial" w:hAnsi="Arial" w:cs="Arial"/>
        </w:rPr>
      </w:pPr>
      <w:r>
        <w:rPr>
          <w:rFonts w:ascii="Arial" w:hAnsi="Arial" w:cs="Arial"/>
        </w:rPr>
        <w:t xml:space="preserve">- Que para la misma finalidad </w:t>
      </w:r>
      <w:r>
        <w:rPr>
          <w:rFonts w:ascii="Arial" w:hAnsi="Arial" w:cs="Arial"/>
          <w:b/>
        </w:rPr>
        <w:t>NO</w:t>
      </w:r>
      <w:r>
        <w:rPr>
          <w:rFonts w:ascii="Arial" w:hAnsi="Arial" w:cs="Arial"/>
        </w:rPr>
        <w:t xml:space="preserve"> se han obtenido subvenciones </w:t>
      </w:r>
    </w:p>
    <w:p w:rsidR="00BE5536" w:rsidRDefault="00BE5536" w:rsidP="00BE5536">
      <w:pPr>
        <w:autoSpaceDE w:val="0"/>
        <w:spacing w:after="0" w:line="240" w:lineRule="auto"/>
        <w:ind w:left="142" w:right="911"/>
        <w:jc w:val="both"/>
        <w:rPr>
          <w:rFonts w:ascii="Arial" w:hAnsi="Arial" w:cs="Arial"/>
        </w:rPr>
      </w:pPr>
      <w:r>
        <w:rPr>
          <w:rFonts w:ascii="Arial" w:hAnsi="Arial" w:cs="Arial"/>
        </w:rPr>
        <w:t>- Que para la misma finalidad</w:t>
      </w:r>
      <w:r w:rsidRPr="00A40A70">
        <w:rPr>
          <w:rFonts w:ascii="Arial" w:hAnsi="Arial" w:cs="Arial"/>
          <w:b/>
        </w:rPr>
        <w:t xml:space="preserve"> SI</w:t>
      </w:r>
      <w:r w:rsidRPr="00A40A70">
        <w:rPr>
          <w:rFonts w:ascii="Arial" w:hAnsi="Arial" w:cs="Arial"/>
        </w:rPr>
        <w:t xml:space="preserve"> se han obtenido </w:t>
      </w:r>
      <w:r>
        <w:rPr>
          <w:rFonts w:ascii="Arial" w:hAnsi="Arial" w:cs="Arial"/>
        </w:rPr>
        <w:t xml:space="preserve">las siguientes </w:t>
      </w:r>
      <w:r w:rsidRPr="00A40A70">
        <w:rPr>
          <w:rFonts w:ascii="Arial" w:hAnsi="Arial" w:cs="Arial"/>
        </w:rPr>
        <w:t>subvenciones</w:t>
      </w:r>
      <w:r>
        <w:rPr>
          <w:rFonts w:ascii="Arial" w:hAnsi="Arial" w:cs="Arial"/>
        </w:rPr>
        <w:t>:</w:t>
      </w:r>
    </w:p>
    <w:p w:rsidR="00BE5536" w:rsidRDefault="00BE5536" w:rsidP="00BE5536">
      <w:pPr>
        <w:autoSpaceDE w:val="0"/>
        <w:spacing w:after="0" w:line="240" w:lineRule="auto"/>
        <w:ind w:left="142" w:right="911"/>
        <w:jc w:val="both"/>
        <w:rPr>
          <w:rFonts w:ascii="Arial" w:hAnsi="Arial" w:cs="Arial"/>
        </w:rPr>
      </w:pPr>
    </w:p>
    <w:p w:rsidR="00BE5536" w:rsidRDefault="00BE5536" w:rsidP="00BE5536">
      <w:pPr>
        <w:autoSpaceDE w:val="0"/>
        <w:spacing w:after="0" w:line="240" w:lineRule="auto"/>
        <w:ind w:left="142" w:right="911"/>
        <w:jc w:val="both"/>
        <w:rPr>
          <w:rFonts w:ascii="Arial" w:hAnsi="Arial" w:cs="Arial"/>
        </w:rPr>
      </w:pPr>
      <w:r>
        <w:rPr>
          <w:rFonts w:ascii="Arial" w:hAnsi="Arial" w:cs="Arial"/>
        </w:rPr>
        <w:tab/>
      </w:r>
      <w:r>
        <w:rPr>
          <w:rFonts w:ascii="Arial" w:hAnsi="Arial" w:cs="Arial"/>
        </w:rPr>
        <w:tab/>
      </w:r>
      <w:proofErr w:type="gramStart"/>
      <w:r>
        <w:rPr>
          <w:rFonts w:ascii="Arial" w:hAnsi="Arial" w:cs="Arial"/>
        </w:rPr>
        <w:t>Entidad :</w:t>
      </w:r>
      <w:proofErr w:type="gramEnd"/>
      <w:r>
        <w:rPr>
          <w:rFonts w:ascii="Arial" w:hAnsi="Arial" w:cs="Arial"/>
        </w:rPr>
        <w:t>…………………….   Importe:……………….</w:t>
      </w:r>
    </w:p>
    <w:p w:rsidR="00BE5536" w:rsidRDefault="00BE5536" w:rsidP="00BE5536">
      <w:pPr>
        <w:autoSpaceDE w:val="0"/>
        <w:spacing w:after="0" w:line="240" w:lineRule="auto"/>
        <w:ind w:left="142" w:right="911"/>
        <w:jc w:val="both"/>
        <w:rPr>
          <w:rFonts w:ascii="Arial" w:hAnsi="Arial" w:cs="Arial"/>
        </w:rPr>
      </w:pPr>
      <w:r>
        <w:rPr>
          <w:rFonts w:ascii="Arial" w:hAnsi="Arial" w:cs="Arial"/>
        </w:rPr>
        <w:tab/>
      </w:r>
      <w:r>
        <w:rPr>
          <w:rFonts w:ascii="Arial" w:hAnsi="Arial" w:cs="Arial"/>
        </w:rPr>
        <w:tab/>
      </w:r>
      <w:proofErr w:type="gramStart"/>
      <w:r>
        <w:rPr>
          <w:rFonts w:ascii="Arial" w:hAnsi="Arial" w:cs="Arial"/>
        </w:rPr>
        <w:t>Entidad :</w:t>
      </w:r>
      <w:proofErr w:type="gramEnd"/>
      <w:r>
        <w:rPr>
          <w:rFonts w:ascii="Arial" w:hAnsi="Arial" w:cs="Arial"/>
        </w:rPr>
        <w:t>…………………….   Importe:……………….</w:t>
      </w:r>
    </w:p>
    <w:p w:rsidR="00BE5536" w:rsidRDefault="00BE5536" w:rsidP="00BE5536">
      <w:pPr>
        <w:autoSpaceDE w:val="0"/>
        <w:spacing w:after="0" w:line="240" w:lineRule="auto"/>
        <w:ind w:left="709" w:right="911"/>
        <w:jc w:val="both"/>
        <w:rPr>
          <w:rFonts w:ascii="Arial" w:hAnsi="Arial" w:cs="Arial"/>
        </w:rPr>
      </w:pP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roofErr w:type="gramStart"/>
      <w:r>
        <w:rPr>
          <w:rFonts w:ascii="Arial" w:hAnsi="Arial" w:cs="Arial"/>
        </w:rPr>
        <w:t>En …</w:t>
      </w:r>
      <w:proofErr w:type="gramEnd"/>
      <w:r>
        <w:rPr>
          <w:rFonts w:ascii="Arial" w:hAnsi="Arial" w:cs="Arial"/>
        </w:rPr>
        <w:t>………..…… a …… de ………………..… de 2017.</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Fdo</w:t>
      </w:r>
      <w:proofErr w:type="spellEnd"/>
      <w:r>
        <w:rPr>
          <w:rFonts w:ascii="Arial" w:hAnsi="Arial" w:cs="Arial"/>
        </w:rPr>
        <w:t>: …......................................</w:t>
      </w: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spacing w:before="68" w:after="0" w:line="252" w:lineRule="exact"/>
        <w:ind w:left="113" w:right="-20"/>
        <w:jc w:val="center"/>
        <w:rPr>
          <w:rFonts w:ascii="Arial" w:eastAsia="Courier New" w:hAnsi="Arial" w:cs="Arial"/>
          <w:b/>
          <w:position w:val="1"/>
        </w:rPr>
      </w:pPr>
    </w:p>
    <w:p w:rsidR="00BE5536" w:rsidRDefault="00BE5536" w:rsidP="00BE5536">
      <w:pPr>
        <w:spacing w:before="68" w:after="0" w:line="252" w:lineRule="exact"/>
        <w:ind w:left="113" w:right="-20"/>
        <w:jc w:val="center"/>
        <w:rPr>
          <w:rFonts w:ascii="Arial" w:eastAsia="Courier New" w:hAnsi="Arial" w:cs="Arial"/>
          <w:b/>
          <w:spacing w:val="43"/>
          <w:position w:val="1"/>
        </w:rPr>
      </w:pPr>
      <w:r w:rsidRPr="00BA206C">
        <w:rPr>
          <w:rFonts w:ascii="Arial" w:eastAsia="Courier New" w:hAnsi="Arial" w:cs="Arial"/>
          <w:b/>
          <w:position w:val="1"/>
        </w:rPr>
        <w:t>ANEXO</w:t>
      </w:r>
      <w:r w:rsidRPr="00BA206C">
        <w:rPr>
          <w:rFonts w:ascii="Arial" w:eastAsia="Courier New" w:hAnsi="Arial" w:cs="Arial"/>
          <w:b/>
          <w:spacing w:val="65"/>
          <w:position w:val="1"/>
        </w:rPr>
        <w:t xml:space="preserve"> </w:t>
      </w:r>
      <w:r w:rsidRPr="00BA206C">
        <w:rPr>
          <w:rFonts w:ascii="Arial" w:eastAsia="Courier New" w:hAnsi="Arial" w:cs="Arial"/>
          <w:b/>
          <w:position w:val="1"/>
        </w:rPr>
        <w:t>VIII</w:t>
      </w:r>
    </w:p>
    <w:p w:rsidR="00BE5536" w:rsidRPr="00BA206C" w:rsidRDefault="00BE5536" w:rsidP="00BE5536">
      <w:pPr>
        <w:spacing w:before="68" w:after="0" w:line="252" w:lineRule="exact"/>
        <w:ind w:left="113" w:right="-20"/>
        <w:jc w:val="center"/>
        <w:rPr>
          <w:rFonts w:ascii="Arial" w:eastAsia="Courier New" w:hAnsi="Arial" w:cs="Arial"/>
          <w:b/>
        </w:rPr>
      </w:pPr>
      <w:r w:rsidRPr="00BA206C">
        <w:rPr>
          <w:rFonts w:ascii="Arial" w:eastAsia="Courier New" w:hAnsi="Arial" w:cs="Arial"/>
          <w:b/>
          <w:position w:val="1"/>
        </w:rPr>
        <w:t>CERTIFICADO</w:t>
      </w:r>
      <w:r w:rsidRPr="00BA206C">
        <w:rPr>
          <w:rFonts w:ascii="Arial" w:eastAsia="Courier New" w:hAnsi="Arial" w:cs="Arial"/>
          <w:b/>
          <w:spacing w:val="82"/>
          <w:position w:val="1"/>
        </w:rPr>
        <w:t xml:space="preserve"> </w:t>
      </w:r>
      <w:r w:rsidRPr="00BA206C">
        <w:rPr>
          <w:rFonts w:ascii="Arial" w:eastAsia="Courier New" w:hAnsi="Arial" w:cs="Arial"/>
          <w:b/>
          <w:position w:val="1"/>
        </w:rPr>
        <w:t>DATOS</w:t>
      </w:r>
      <w:r w:rsidRPr="00BA206C">
        <w:rPr>
          <w:rFonts w:ascii="Arial" w:eastAsia="Courier New" w:hAnsi="Arial" w:cs="Arial"/>
          <w:b/>
          <w:spacing w:val="34"/>
          <w:position w:val="1"/>
        </w:rPr>
        <w:t xml:space="preserve"> </w:t>
      </w:r>
      <w:r w:rsidRPr="00BA206C">
        <w:rPr>
          <w:rFonts w:ascii="Arial" w:eastAsia="Courier New" w:hAnsi="Arial" w:cs="Arial"/>
          <w:b/>
          <w:w w:val="104"/>
          <w:position w:val="1"/>
        </w:rPr>
        <w:t>BANCARIOS</w:t>
      </w:r>
    </w:p>
    <w:p w:rsidR="00BE5536" w:rsidRPr="00BA206C" w:rsidRDefault="00BE5536" w:rsidP="00BE5536">
      <w:pPr>
        <w:spacing w:before="5" w:after="0" w:line="14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before="35" w:after="0" w:line="240" w:lineRule="auto"/>
        <w:ind w:left="284" w:right="-20"/>
        <w:rPr>
          <w:rFonts w:ascii="Arial" w:eastAsia="Arial" w:hAnsi="Arial" w:cs="Arial"/>
        </w:rPr>
      </w:pPr>
      <w:r w:rsidRPr="00BA206C">
        <w:rPr>
          <w:rFonts w:ascii="Arial" w:eastAsia="Arial" w:hAnsi="Arial" w:cs="Arial"/>
        </w:rPr>
        <w:t>A</w:t>
      </w:r>
      <w:r w:rsidRPr="00BA206C">
        <w:rPr>
          <w:rFonts w:ascii="Arial" w:eastAsia="Arial" w:hAnsi="Arial" w:cs="Arial"/>
          <w:spacing w:val="6"/>
        </w:rPr>
        <w:t xml:space="preserve"> </w:t>
      </w:r>
      <w:r w:rsidRPr="00BA206C">
        <w:rPr>
          <w:rFonts w:ascii="Arial" w:eastAsia="Arial" w:hAnsi="Arial" w:cs="Arial"/>
        </w:rPr>
        <w:t>RELLENAR</w:t>
      </w:r>
      <w:r w:rsidRPr="00BA206C">
        <w:rPr>
          <w:rFonts w:ascii="Arial" w:eastAsia="Arial" w:hAnsi="Arial" w:cs="Arial"/>
          <w:spacing w:val="42"/>
        </w:rPr>
        <w:t xml:space="preserve"> </w:t>
      </w:r>
      <w:r w:rsidRPr="00BA206C">
        <w:rPr>
          <w:rFonts w:ascii="Arial" w:eastAsia="Arial" w:hAnsi="Arial" w:cs="Arial"/>
          <w:w w:val="109"/>
        </w:rPr>
        <w:t>POR</w:t>
      </w:r>
      <w:r>
        <w:rPr>
          <w:rFonts w:ascii="Arial" w:eastAsia="Arial" w:hAnsi="Arial" w:cs="Arial"/>
          <w:w w:val="109"/>
        </w:rPr>
        <w:t xml:space="preserve"> </w:t>
      </w:r>
      <w:r w:rsidRPr="00BA206C">
        <w:rPr>
          <w:rFonts w:ascii="Arial" w:eastAsia="Arial" w:hAnsi="Arial" w:cs="Arial"/>
          <w:w w:val="109"/>
        </w:rPr>
        <w:t>EL</w:t>
      </w:r>
      <w:r w:rsidRPr="00BA206C">
        <w:rPr>
          <w:rFonts w:ascii="Arial" w:eastAsia="Arial" w:hAnsi="Arial" w:cs="Arial"/>
          <w:spacing w:val="27"/>
          <w:w w:val="109"/>
        </w:rPr>
        <w:t xml:space="preserve"> </w:t>
      </w:r>
      <w:r w:rsidRPr="00BA206C">
        <w:rPr>
          <w:rFonts w:ascii="Arial" w:eastAsia="Arial" w:hAnsi="Arial" w:cs="Arial"/>
          <w:w w:val="109"/>
        </w:rPr>
        <w:t>INTERESADO</w:t>
      </w:r>
    </w:p>
    <w:p w:rsidR="00BE5536" w:rsidRPr="00BA206C" w:rsidRDefault="00BE5536" w:rsidP="00BE5536">
      <w:pPr>
        <w:spacing w:before="5" w:after="0" w:line="10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after="0" w:line="200" w:lineRule="exact"/>
        <w:rPr>
          <w:rFonts w:ascii="Arial" w:hAnsi="Arial" w:cs="Arial"/>
        </w:rPr>
      </w:pPr>
    </w:p>
    <w:p w:rsidR="00BE5536" w:rsidRDefault="00BE5536" w:rsidP="00BE5536">
      <w:pPr>
        <w:spacing w:after="0" w:line="522" w:lineRule="auto"/>
        <w:ind w:left="364" w:right="4110"/>
        <w:rPr>
          <w:rFonts w:ascii="Arial" w:eastAsia="Arial" w:hAnsi="Arial" w:cs="Arial"/>
          <w:w w:val="123"/>
        </w:rPr>
      </w:pPr>
      <w:r w:rsidRPr="00BA206C">
        <w:rPr>
          <w:rFonts w:ascii="Arial" w:eastAsia="Arial" w:hAnsi="Arial" w:cs="Arial"/>
        </w:rPr>
        <w:t>N.I.F.</w:t>
      </w:r>
      <w:r>
        <w:rPr>
          <w:rFonts w:ascii="Arial" w:eastAsia="Arial" w:hAnsi="Arial" w:cs="Arial"/>
        </w:rPr>
        <w:t>/</w:t>
      </w:r>
      <w:r w:rsidRPr="00BA206C">
        <w:rPr>
          <w:rFonts w:ascii="Arial" w:hAnsi="Arial" w:cs="Arial"/>
          <w:spacing w:val="16"/>
        </w:rPr>
        <w:t xml:space="preserve"> </w:t>
      </w:r>
      <w:r>
        <w:rPr>
          <w:rFonts w:ascii="Arial" w:hAnsi="Arial" w:cs="Arial"/>
          <w:spacing w:val="16"/>
        </w:rPr>
        <w:t>C</w:t>
      </w:r>
      <w:r w:rsidRPr="00BA206C">
        <w:rPr>
          <w:rFonts w:ascii="Arial" w:eastAsia="Arial" w:hAnsi="Arial" w:cs="Arial"/>
        </w:rPr>
        <w:t>.I.F.</w:t>
      </w:r>
      <w:r w:rsidRPr="00BA206C">
        <w:rPr>
          <w:rFonts w:ascii="Arial" w:eastAsia="Arial" w:hAnsi="Arial" w:cs="Arial"/>
          <w:spacing w:val="29"/>
        </w:rPr>
        <w:t xml:space="preserve"> </w:t>
      </w:r>
      <w:proofErr w:type="gramStart"/>
      <w:r w:rsidRPr="00BA206C">
        <w:rPr>
          <w:rFonts w:ascii="Arial" w:eastAsia="Arial" w:hAnsi="Arial" w:cs="Arial"/>
          <w:w w:val="123"/>
        </w:rPr>
        <w:t>:</w:t>
      </w:r>
      <w:r>
        <w:rPr>
          <w:rFonts w:ascii="Arial" w:eastAsia="Arial" w:hAnsi="Arial" w:cs="Arial"/>
          <w:w w:val="123"/>
        </w:rPr>
        <w:t xml:space="preserve"> </w:t>
      </w:r>
      <w:r w:rsidRPr="00BA206C">
        <w:rPr>
          <w:rFonts w:ascii="Arial" w:eastAsia="Arial" w:hAnsi="Arial" w:cs="Arial"/>
          <w:w w:val="123"/>
        </w:rPr>
        <w:t>.</w:t>
      </w:r>
      <w:proofErr w:type="gramEnd"/>
      <w:r w:rsidRPr="00BA206C">
        <w:rPr>
          <w:rFonts w:ascii="Arial" w:eastAsia="Arial" w:hAnsi="Arial" w:cs="Arial"/>
          <w:w w:val="123"/>
        </w:rPr>
        <w:t xml:space="preserve"> </w:t>
      </w:r>
    </w:p>
    <w:p w:rsidR="00BE5536" w:rsidRPr="00BA206C" w:rsidRDefault="00BE5536" w:rsidP="00BE5536">
      <w:pPr>
        <w:spacing w:after="0" w:line="522" w:lineRule="auto"/>
        <w:ind w:left="364" w:right="4110"/>
        <w:rPr>
          <w:rFonts w:ascii="Arial" w:eastAsia="Arial" w:hAnsi="Arial" w:cs="Arial"/>
        </w:rPr>
      </w:pPr>
      <w:r w:rsidRPr="00BA206C">
        <w:rPr>
          <w:rFonts w:ascii="Arial" w:eastAsia="Arial" w:hAnsi="Arial" w:cs="Arial"/>
          <w:w w:val="106"/>
        </w:rPr>
        <w:t>Nombre</w:t>
      </w:r>
      <w:r w:rsidRPr="00BA206C">
        <w:rPr>
          <w:rFonts w:ascii="Arial" w:eastAsia="Arial" w:hAnsi="Arial" w:cs="Arial"/>
          <w:spacing w:val="-4"/>
          <w:w w:val="106"/>
        </w:rPr>
        <w:t xml:space="preserve"> </w:t>
      </w:r>
      <w:r w:rsidRPr="00BA206C">
        <w:rPr>
          <w:rFonts w:ascii="Arial" w:eastAsia="Arial" w:hAnsi="Arial" w:cs="Arial"/>
        </w:rPr>
        <w:t>o</w:t>
      </w:r>
      <w:r w:rsidRPr="00BA206C">
        <w:rPr>
          <w:rFonts w:ascii="Arial" w:eastAsia="Arial" w:hAnsi="Arial" w:cs="Arial"/>
          <w:spacing w:val="9"/>
        </w:rPr>
        <w:t xml:space="preserve"> </w:t>
      </w:r>
      <w:r w:rsidRPr="00BA206C">
        <w:rPr>
          <w:rFonts w:ascii="Arial" w:eastAsia="Arial" w:hAnsi="Arial" w:cs="Arial"/>
        </w:rPr>
        <w:t>razón</w:t>
      </w:r>
      <w:r w:rsidRPr="00BA206C">
        <w:rPr>
          <w:rFonts w:ascii="Arial" w:eastAsia="Arial" w:hAnsi="Arial" w:cs="Arial"/>
          <w:spacing w:val="23"/>
        </w:rPr>
        <w:t xml:space="preserve"> </w:t>
      </w:r>
      <w:r w:rsidRPr="00BA206C">
        <w:rPr>
          <w:rFonts w:ascii="Arial" w:eastAsia="Arial" w:hAnsi="Arial" w:cs="Arial"/>
        </w:rPr>
        <w:t>social</w:t>
      </w:r>
      <w:r w:rsidRPr="00BA206C">
        <w:rPr>
          <w:rFonts w:ascii="Arial" w:eastAsia="Arial" w:hAnsi="Arial" w:cs="Arial"/>
          <w:spacing w:val="25"/>
        </w:rPr>
        <w:t xml:space="preserve"> </w:t>
      </w:r>
      <w:r w:rsidRPr="00BA206C">
        <w:rPr>
          <w:rFonts w:ascii="Arial" w:eastAsia="Arial" w:hAnsi="Arial" w:cs="Arial"/>
          <w:w w:val="104"/>
        </w:rPr>
        <w:t>(</w:t>
      </w:r>
      <w:r>
        <w:rPr>
          <w:rFonts w:ascii="Arial" w:eastAsia="Arial" w:hAnsi="Arial" w:cs="Arial"/>
          <w:w w:val="104"/>
        </w:rPr>
        <w:t>*</w:t>
      </w:r>
      <w:r w:rsidRPr="00BA206C">
        <w:rPr>
          <w:rFonts w:ascii="Arial" w:eastAsia="Arial" w:hAnsi="Arial" w:cs="Arial"/>
          <w:w w:val="104"/>
        </w:rPr>
        <w:t xml:space="preserve">) </w:t>
      </w:r>
      <w:r w:rsidRPr="00BA206C">
        <w:rPr>
          <w:rFonts w:ascii="Arial" w:eastAsia="Arial" w:hAnsi="Arial" w:cs="Arial"/>
        </w:rPr>
        <w:t>Nombre</w:t>
      </w:r>
      <w:r w:rsidRPr="00BA206C">
        <w:rPr>
          <w:rFonts w:ascii="Arial" w:eastAsia="Arial" w:hAnsi="Arial" w:cs="Arial"/>
          <w:spacing w:val="42"/>
        </w:rPr>
        <w:t xml:space="preserve"> </w:t>
      </w:r>
      <w:r w:rsidRPr="00BA206C">
        <w:rPr>
          <w:rFonts w:ascii="Arial" w:eastAsia="Arial" w:hAnsi="Arial" w:cs="Arial"/>
          <w:w w:val="106"/>
        </w:rPr>
        <w:t>Comercial</w:t>
      </w:r>
    </w:p>
    <w:p w:rsidR="00BE5536" w:rsidRDefault="00BE5536" w:rsidP="00BE5536">
      <w:pPr>
        <w:tabs>
          <w:tab w:val="left" w:pos="6260"/>
          <w:tab w:val="left" w:pos="7000"/>
        </w:tabs>
        <w:spacing w:after="0" w:line="231" w:lineRule="exact"/>
        <w:ind w:left="364" w:right="-20"/>
        <w:rPr>
          <w:rFonts w:ascii="Arial" w:eastAsia="Arial" w:hAnsi="Arial" w:cs="Arial"/>
          <w:spacing w:val="-14"/>
          <w:position w:val="-1"/>
        </w:rPr>
      </w:pPr>
      <w:r w:rsidRPr="00BA206C">
        <w:rPr>
          <w:rFonts w:ascii="Arial" w:eastAsia="Arial" w:hAnsi="Arial" w:cs="Arial"/>
          <w:position w:val="-1"/>
        </w:rPr>
        <w:t>Domicilio</w:t>
      </w:r>
      <w:r w:rsidRPr="00BA206C">
        <w:rPr>
          <w:rFonts w:ascii="Arial" w:eastAsia="Arial" w:hAnsi="Arial" w:cs="Arial"/>
          <w:spacing w:val="-14"/>
          <w:position w:val="-1"/>
        </w:rPr>
        <w:t xml:space="preserve"> </w:t>
      </w:r>
    </w:p>
    <w:p w:rsidR="00BE5536" w:rsidRPr="00BA206C" w:rsidRDefault="00BE5536" w:rsidP="00BE5536">
      <w:pPr>
        <w:tabs>
          <w:tab w:val="left" w:pos="6260"/>
          <w:tab w:val="left" w:pos="7000"/>
        </w:tabs>
        <w:spacing w:after="0" w:line="231" w:lineRule="exact"/>
        <w:ind w:left="364" w:right="-20"/>
        <w:rPr>
          <w:rFonts w:ascii="Arial" w:eastAsia="Arial" w:hAnsi="Arial" w:cs="Arial"/>
          <w:w w:val="103"/>
          <w:position w:val="-1"/>
        </w:rPr>
      </w:pPr>
      <w:r w:rsidRPr="00BA206C">
        <w:rPr>
          <w:rFonts w:ascii="Arial" w:eastAsia="Arial" w:hAnsi="Arial" w:cs="Arial"/>
          <w:position w:val="-1"/>
        </w:rPr>
        <w:tab/>
      </w:r>
    </w:p>
    <w:p w:rsidR="00BE5536" w:rsidRPr="00BA206C" w:rsidRDefault="00BE5536" w:rsidP="00BE5536">
      <w:pPr>
        <w:tabs>
          <w:tab w:val="left" w:pos="7100"/>
        </w:tabs>
        <w:spacing w:before="31" w:after="0" w:line="214" w:lineRule="exact"/>
        <w:ind w:left="284" w:right="-20"/>
        <w:rPr>
          <w:rFonts w:ascii="Arial" w:eastAsia="Arial" w:hAnsi="Arial" w:cs="Arial"/>
        </w:rPr>
      </w:pPr>
      <w:r w:rsidRPr="00BA206C">
        <w:rPr>
          <w:rFonts w:ascii="Arial" w:eastAsia="Arial" w:hAnsi="Arial" w:cs="Arial"/>
          <w:w w:val="104"/>
        </w:rPr>
        <w:t xml:space="preserve"> Población</w:t>
      </w:r>
      <w:r>
        <w:rPr>
          <w:rFonts w:ascii="Arial" w:eastAsia="Arial" w:hAnsi="Arial" w:cs="Arial"/>
          <w:w w:val="104"/>
        </w:rPr>
        <w:t xml:space="preserve">                                         Código Postal</w:t>
      </w:r>
      <w:r>
        <w:rPr>
          <w:rFonts w:ascii="Arial" w:eastAsia="Arial" w:hAnsi="Arial" w:cs="Arial"/>
          <w:w w:val="104"/>
        </w:rPr>
        <w:tab/>
      </w:r>
    </w:p>
    <w:p w:rsidR="00BE5536" w:rsidRPr="00BA206C" w:rsidRDefault="00BE5536" w:rsidP="00BE5536">
      <w:pPr>
        <w:spacing w:before="4" w:after="0" w:line="240" w:lineRule="exact"/>
        <w:rPr>
          <w:rFonts w:ascii="Arial" w:hAnsi="Arial" w:cs="Arial"/>
        </w:rPr>
      </w:pPr>
    </w:p>
    <w:p w:rsidR="00BE5536" w:rsidRPr="00BA206C" w:rsidRDefault="00BE5536" w:rsidP="00BE5536">
      <w:pPr>
        <w:spacing w:after="0" w:line="240" w:lineRule="auto"/>
        <w:ind w:right="-20" w:firstLine="284"/>
        <w:rPr>
          <w:rFonts w:ascii="Arial" w:eastAsia="Arial" w:hAnsi="Arial" w:cs="Arial"/>
        </w:rPr>
      </w:pPr>
      <w:r>
        <w:rPr>
          <w:rFonts w:ascii="Arial" w:eastAsia="Arial" w:hAnsi="Arial" w:cs="Arial"/>
          <w:w w:val="104"/>
        </w:rPr>
        <w:t xml:space="preserve"> </w:t>
      </w:r>
      <w:r w:rsidRPr="00BA206C">
        <w:rPr>
          <w:rFonts w:ascii="Arial" w:eastAsia="Arial" w:hAnsi="Arial" w:cs="Arial"/>
          <w:w w:val="104"/>
        </w:rPr>
        <w:t>Provincia</w:t>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r w:rsidRPr="00BA206C">
        <w:rPr>
          <w:rFonts w:ascii="Arial" w:eastAsia="Arial" w:hAnsi="Arial" w:cs="Arial"/>
          <w:w w:val="104"/>
        </w:rPr>
        <w:tab/>
      </w:r>
    </w:p>
    <w:p w:rsidR="00BE5536" w:rsidRPr="00BA206C" w:rsidRDefault="00BE5536" w:rsidP="00BE5536">
      <w:pPr>
        <w:spacing w:before="4" w:after="0" w:line="240" w:lineRule="exact"/>
        <w:rPr>
          <w:rFonts w:ascii="Arial" w:hAnsi="Arial" w:cs="Arial"/>
        </w:rPr>
      </w:pPr>
    </w:p>
    <w:p w:rsidR="00BE5536" w:rsidRPr="00BA206C" w:rsidRDefault="00BE5536" w:rsidP="00BE5536">
      <w:pPr>
        <w:spacing w:after="0" w:line="214" w:lineRule="exact"/>
        <w:ind w:left="344" w:right="-68"/>
        <w:rPr>
          <w:rFonts w:ascii="Arial" w:eastAsia="Arial" w:hAnsi="Arial" w:cs="Arial"/>
          <w:w w:val="104"/>
        </w:rPr>
      </w:pPr>
      <w:r w:rsidRPr="00BA206C">
        <w:rPr>
          <w:rFonts w:ascii="Arial" w:eastAsia="Arial" w:hAnsi="Arial" w:cs="Arial"/>
          <w:position w:val="-1"/>
        </w:rPr>
        <w:t>Actividad</w:t>
      </w:r>
      <w:r w:rsidRPr="00BA206C">
        <w:rPr>
          <w:rFonts w:ascii="Arial" w:eastAsia="Arial" w:hAnsi="Arial" w:cs="Arial"/>
          <w:spacing w:val="36"/>
          <w:position w:val="-1"/>
        </w:rPr>
        <w:t xml:space="preserve"> </w:t>
      </w:r>
      <w:r w:rsidRPr="00BA206C">
        <w:rPr>
          <w:rFonts w:ascii="Arial" w:eastAsia="Arial" w:hAnsi="Arial" w:cs="Arial"/>
          <w:w w:val="103"/>
          <w:position w:val="-1"/>
        </w:rPr>
        <w:t>Económica</w:t>
      </w:r>
      <w:r w:rsidRPr="00BA206C">
        <w:rPr>
          <w:rFonts w:ascii="Arial" w:eastAsia="Arial" w:hAnsi="Arial" w:cs="Arial"/>
          <w:spacing w:val="-22"/>
          <w:w w:val="103"/>
          <w:position w:val="-1"/>
        </w:rPr>
        <w:t>.</w:t>
      </w:r>
      <w:r w:rsidRPr="00BA206C">
        <w:rPr>
          <w:rFonts w:ascii="Arial" w:eastAsia="Arial" w:hAnsi="Arial" w:cs="Arial"/>
          <w:w w:val="61"/>
          <w:position w:val="-1"/>
        </w:rPr>
        <w:t>...</w:t>
      </w:r>
      <w:r>
        <w:rPr>
          <w:rFonts w:ascii="Arial" w:hAnsi="Arial" w:cs="Arial"/>
        </w:rPr>
        <w:tab/>
      </w:r>
      <w:r>
        <w:rPr>
          <w:rFonts w:ascii="Arial" w:hAnsi="Arial" w:cs="Arial"/>
        </w:rPr>
        <w:tab/>
      </w:r>
      <w:r>
        <w:rPr>
          <w:rFonts w:ascii="Arial" w:hAnsi="Arial" w:cs="Arial"/>
        </w:rPr>
        <w:tab/>
      </w:r>
      <w:r w:rsidRPr="00BA206C">
        <w:rPr>
          <w:rFonts w:ascii="Arial" w:eastAsia="Arial" w:hAnsi="Arial" w:cs="Arial"/>
          <w:w w:val="104"/>
        </w:rPr>
        <w:t>Teléfono</w:t>
      </w:r>
    </w:p>
    <w:p w:rsidR="00BE5536" w:rsidRPr="00BA206C" w:rsidRDefault="00BE5536" w:rsidP="00BE5536">
      <w:pPr>
        <w:spacing w:before="3" w:after="0" w:line="210" w:lineRule="atLeast"/>
        <w:ind w:right="374"/>
        <w:rPr>
          <w:rFonts w:ascii="Arial" w:eastAsia="Arial" w:hAnsi="Arial" w:cs="Arial"/>
        </w:rPr>
      </w:pPr>
    </w:p>
    <w:p w:rsidR="00BE5536" w:rsidRPr="00BA206C" w:rsidRDefault="00BE5536" w:rsidP="00BE5536">
      <w:pPr>
        <w:spacing w:before="3" w:after="0" w:line="210" w:lineRule="atLeast"/>
        <w:ind w:right="374"/>
        <w:rPr>
          <w:rFonts w:ascii="Arial" w:eastAsia="Arial" w:hAnsi="Arial" w:cs="Arial"/>
        </w:rPr>
      </w:pPr>
    </w:p>
    <w:p w:rsidR="00BE5536" w:rsidRPr="00BA206C" w:rsidRDefault="00BE5536" w:rsidP="00BE5536">
      <w:pPr>
        <w:spacing w:before="3" w:after="0" w:line="210" w:lineRule="atLeast"/>
        <w:ind w:right="374"/>
        <w:rPr>
          <w:rFonts w:ascii="Arial" w:eastAsia="Arial" w:hAnsi="Arial" w:cs="Arial"/>
        </w:rPr>
      </w:pPr>
    </w:p>
    <w:p w:rsidR="00BE5536" w:rsidRPr="00BA206C" w:rsidRDefault="00BE5536" w:rsidP="00BE5536">
      <w:pPr>
        <w:spacing w:before="3" w:after="0" w:line="210" w:lineRule="atLeast"/>
        <w:ind w:right="-284" w:firstLine="720"/>
        <w:jc w:val="both"/>
        <w:rPr>
          <w:rFonts w:ascii="Arial" w:eastAsia="Arial" w:hAnsi="Arial" w:cs="Arial"/>
        </w:rPr>
      </w:pPr>
      <w:r w:rsidRPr="00BA206C">
        <w:rPr>
          <w:rFonts w:ascii="Arial" w:eastAsia="Arial" w:hAnsi="Arial" w:cs="Arial"/>
        </w:rPr>
        <w:t>Los</w:t>
      </w:r>
      <w:r w:rsidRPr="00BA206C">
        <w:rPr>
          <w:rFonts w:ascii="Arial" w:eastAsia="Arial" w:hAnsi="Arial" w:cs="Arial"/>
          <w:spacing w:val="17"/>
        </w:rPr>
        <w:t xml:space="preserve"> </w:t>
      </w:r>
      <w:r w:rsidRPr="00BA206C">
        <w:rPr>
          <w:rFonts w:ascii="Arial" w:eastAsia="Arial" w:hAnsi="Arial" w:cs="Arial"/>
        </w:rPr>
        <w:t>datos</w:t>
      </w:r>
      <w:r w:rsidRPr="00BA206C">
        <w:rPr>
          <w:rFonts w:ascii="Arial" w:eastAsia="Arial" w:hAnsi="Arial" w:cs="Arial"/>
          <w:spacing w:val="26"/>
        </w:rPr>
        <w:t xml:space="preserve"> </w:t>
      </w:r>
      <w:r w:rsidRPr="00BA206C">
        <w:rPr>
          <w:rFonts w:ascii="Arial" w:eastAsia="Arial" w:hAnsi="Arial" w:cs="Arial"/>
        </w:rPr>
        <w:t>identificativos y bancarios que figuran en esta ficha deberán ser tenidos en cuenta a partir de</w:t>
      </w:r>
      <w:r w:rsidRPr="00BA206C">
        <w:rPr>
          <w:rFonts w:ascii="Arial" w:eastAsia="Arial" w:hAnsi="Arial" w:cs="Arial"/>
          <w:spacing w:val="24"/>
        </w:rPr>
        <w:t xml:space="preserve"> </w:t>
      </w:r>
      <w:r w:rsidRPr="00BA206C">
        <w:rPr>
          <w:rFonts w:ascii="Arial" w:eastAsia="Arial" w:hAnsi="Arial" w:cs="Arial"/>
        </w:rPr>
        <w:t>esta</w:t>
      </w:r>
      <w:r w:rsidRPr="00BA206C">
        <w:rPr>
          <w:rFonts w:ascii="Arial" w:eastAsia="Arial" w:hAnsi="Arial" w:cs="Arial"/>
          <w:spacing w:val="21"/>
        </w:rPr>
        <w:t xml:space="preserve"> </w:t>
      </w:r>
      <w:r w:rsidRPr="00BA206C">
        <w:rPr>
          <w:rFonts w:ascii="Arial" w:eastAsia="Arial" w:hAnsi="Arial" w:cs="Arial"/>
        </w:rPr>
        <w:t>fecha</w:t>
      </w:r>
      <w:r w:rsidRPr="00BA206C">
        <w:rPr>
          <w:rFonts w:ascii="Arial" w:eastAsia="Arial" w:hAnsi="Arial" w:cs="Arial"/>
          <w:spacing w:val="25"/>
        </w:rPr>
        <w:t xml:space="preserve"> </w:t>
      </w:r>
      <w:r w:rsidRPr="00BA206C">
        <w:rPr>
          <w:rFonts w:ascii="Arial" w:eastAsia="Arial" w:hAnsi="Arial" w:cs="Arial"/>
        </w:rPr>
        <w:t xml:space="preserve">en </w:t>
      </w:r>
      <w:r w:rsidRPr="00BA206C">
        <w:rPr>
          <w:rFonts w:ascii="Arial" w:eastAsia="Arial" w:hAnsi="Arial" w:cs="Arial"/>
          <w:spacing w:val="24"/>
        </w:rPr>
        <w:t xml:space="preserve"> </w:t>
      </w:r>
      <w:r w:rsidRPr="00BA206C">
        <w:rPr>
          <w:rFonts w:ascii="Arial" w:eastAsia="Arial" w:hAnsi="Arial" w:cs="Arial"/>
        </w:rPr>
        <w:t>todo</w:t>
      </w:r>
      <w:r w:rsidRPr="00BA206C">
        <w:rPr>
          <w:rFonts w:ascii="Arial" w:eastAsia="Arial" w:hAnsi="Arial" w:cs="Arial"/>
          <w:spacing w:val="18"/>
        </w:rPr>
        <w:t xml:space="preserve"> </w:t>
      </w:r>
      <w:r w:rsidRPr="00BA206C">
        <w:rPr>
          <w:rFonts w:ascii="Arial" w:eastAsia="Arial" w:hAnsi="Arial" w:cs="Arial"/>
          <w:w w:val="106"/>
        </w:rPr>
        <w:t xml:space="preserve">pago </w:t>
      </w:r>
      <w:r w:rsidRPr="00BA206C">
        <w:rPr>
          <w:rFonts w:ascii="Arial" w:eastAsia="Arial" w:hAnsi="Arial" w:cs="Arial"/>
        </w:rPr>
        <w:t>que</w:t>
      </w:r>
      <w:r w:rsidRPr="00BA206C">
        <w:rPr>
          <w:rFonts w:ascii="Arial" w:eastAsia="Arial" w:hAnsi="Arial" w:cs="Arial"/>
          <w:spacing w:val="23"/>
        </w:rPr>
        <w:t xml:space="preserve"> </w:t>
      </w:r>
      <w:r w:rsidRPr="00BA206C">
        <w:rPr>
          <w:rFonts w:ascii="Arial" w:eastAsia="Arial" w:hAnsi="Arial" w:cs="Arial"/>
        </w:rPr>
        <w:t>deba</w:t>
      </w:r>
      <w:r w:rsidRPr="00BA206C">
        <w:rPr>
          <w:rFonts w:ascii="Arial" w:eastAsia="Arial" w:hAnsi="Arial" w:cs="Arial"/>
          <w:spacing w:val="24"/>
        </w:rPr>
        <w:t xml:space="preserve"> </w:t>
      </w:r>
      <w:r w:rsidRPr="00BA206C">
        <w:rPr>
          <w:rFonts w:ascii="Arial" w:eastAsia="Arial" w:hAnsi="Arial" w:cs="Arial"/>
        </w:rPr>
        <w:t xml:space="preserve">efectuarse </w:t>
      </w:r>
      <w:r w:rsidRPr="00BA206C">
        <w:rPr>
          <w:rFonts w:ascii="Arial" w:eastAsia="Arial" w:hAnsi="Arial" w:cs="Arial"/>
          <w:spacing w:val="12"/>
        </w:rPr>
        <w:t xml:space="preserve"> </w:t>
      </w:r>
      <w:r w:rsidRPr="00BA206C">
        <w:rPr>
          <w:rFonts w:ascii="Arial" w:eastAsia="Arial" w:hAnsi="Arial" w:cs="Arial"/>
        </w:rPr>
        <w:t>al</w:t>
      </w:r>
      <w:r w:rsidRPr="00BA206C">
        <w:rPr>
          <w:rFonts w:ascii="Arial" w:eastAsia="Arial" w:hAnsi="Arial" w:cs="Arial"/>
          <w:spacing w:val="4"/>
        </w:rPr>
        <w:t xml:space="preserve"> </w:t>
      </w:r>
      <w:r w:rsidRPr="00BA206C">
        <w:rPr>
          <w:rFonts w:ascii="Arial" w:eastAsia="Arial" w:hAnsi="Arial" w:cs="Arial"/>
        </w:rPr>
        <w:t>que</w:t>
      </w:r>
      <w:r w:rsidRPr="00BA206C">
        <w:rPr>
          <w:rFonts w:ascii="Arial" w:eastAsia="Arial" w:hAnsi="Arial" w:cs="Arial"/>
          <w:spacing w:val="23"/>
        </w:rPr>
        <w:t xml:space="preserve"> </w:t>
      </w:r>
      <w:r w:rsidRPr="00BA206C">
        <w:rPr>
          <w:rFonts w:ascii="Arial" w:eastAsia="Arial" w:hAnsi="Arial" w:cs="Arial"/>
        </w:rPr>
        <w:t>suscribe</w:t>
      </w:r>
      <w:r w:rsidRPr="00BA206C">
        <w:rPr>
          <w:rFonts w:ascii="Arial" w:eastAsia="Arial" w:hAnsi="Arial" w:cs="Arial"/>
          <w:spacing w:val="39"/>
        </w:rPr>
        <w:t xml:space="preserve"> </w:t>
      </w:r>
      <w:r w:rsidRPr="00BA206C">
        <w:rPr>
          <w:rFonts w:ascii="Arial" w:eastAsia="Arial" w:hAnsi="Arial" w:cs="Arial"/>
        </w:rPr>
        <w:t>por</w:t>
      </w:r>
      <w:r w:rsidRPr="00BA206C">
        <w:rPr>
          <w:rFonts w:ascii="Arial" w:eastAsia="Arial" w:hAnsi="Arial" w:cs="Arial"/>
          <w:spacing w:val="17"/>
        </w:rPr>
        <w:t xml:space="preserve"> </w:t>
      </w:r>
      <w:r w:rsidRPr="00BA206C">
        <w:rPr>
          <w:rFonts w:ascii="Arial" w:eastAsia="Arial" w:hAnsi="Arial" w:cs="Arial"/>
        </w:rPr>
        <w:t>la</w:t>
      </w:r>
      <w:r w:rsidRPr="00BA206C">
        <w:rPr>
          <w:rFonts w:ascii="Arial" w:eastAsia="Arial" w:hAnsi="Arial" w:cs="Arial"/>
          <w:spacing w:val="13"/>
        </w:rPr>
        <w:t xml:space="preserve"> </w:t>
      </w:r>
      <w:r w:rsidRPr="00BA206C">
        <w:rPr>
          <w:rFonts w:ascii="Arial" w:eastAsia="Arial" w:hAnsi="Arial" w:cs="Arial"/>
        </w:rPr>
        <w:t xml:space="preserve">Comarca </w:t>
      </w:r>
      <w:r w:rsidRPr="00BA206C">
        <w:rPr>
          <w:rFonts w:ascii="Arial" w:eastAsia="Arial" w:hAnsi="Arial" w:cs="Arial"/>
          <w:spacing w:val="15"/>
        </w:rPr>
        <w:t xml:space="preserve"> </w:t>
      </w:r>
      <w:r w:rsidRPr="00BA206C">
        <w:rPr>
          <w:rFonts w:ascii="Arial" w:eastAsia="Arial" w:hAnsi="Arial" w:cs="Arial"/>
        </w:rPr>
        <w:t>Ribera</w:t>
      </w:r>
      <w:r w:rsidRPr="00BA206C">
        <w:rPr>
          <w:rFonts w:ascii="Arial" w:eastAsia="Arial" w:hAnsi="Arial" w:cs="Arial"/>
          <w:spacing w:val="32"/>
        </w:rPr>
        <w:t xml:space="preserve"> </w:t>
      </w:r>
      <w:r w:rsidRPr="00BA206C">
        <w:rPr>
          <w:rFonts w:ascii="Arial" w:eastAsia="Arial" w:hAnsi="Arial" w:cs="Arial"/>
        </w:rPr>
        <w:t>Alta</w:t>
      </w:r>
      <w:r w:rsidRPr="00BA206C">
        <w:rPr>
          <w:rFonts w:ascii="Arial" w:eastAsia="Arial" w:hAnsi="Arial" w:cs="Arial"/>
          <w:spacing w:val="21"/>
        </w:rPr>
        <w:t xml:space="preserve"> </w:t>
      </w:r>
      <w:r w:rsidRPr="00BA206C">
        <w:rPr>
          <w:rFonts w:ascii="Arial" w:eastAsia="Arial" w:hAnsi="Arial" w:cs="Arial"/>
        </w:rPr>
        <w:t>del</w:t>
      </w:r>
      <w:r w:rsidRPr="00BA206C">
        <w:rPr>
          <w:rFonts w:ascii="Arial" w:eastAsia="Arial" w:hAnsi="Arial" w:cs="Arial"/>
          <w:spacing w:val="17"/>
        </w:rPr>
        <w:t xml:space="preserve"> </w:t>
      </w:r>
      <w:r w:rsidRPr="00BA206C">
        <w:rPr>
          <w:rFonts w:ascii="Arial" w:eastAsia="Arial" w:hAnsi="Arial" w:cs="Arial"/>
          <w:w w:val="108"/>
        </w:rPr>
        <w:t>Ebro.</w:t>
      </w:r>
    </w:p>
    <w:p w:rsidR="00BE5536" w:rsidRPr="00BA206C" w:rsidRDefault="00BE5536" w:rsidP="00BE5536">
      <w:pPr>
        <w:spacing w:before="4" w:after="0" w:line="160" w:lineRule="exact"/>
        <w:rPr>
          <w:rFonts w:ascii="Arial" w:hAnsi="Arial" w:cs="Arial"/>
        </w:rPr>
      </w:pPr>
    </w:p>
    <w:p w:rsidR="00BE5536" w:rsidRPr="00BA206C" w:rsidRDefault="00BE5536" w:rsidP="00BE5536">
      <w:pPr>
        <w:spacing w:before="36" w:after="0" w:line="240" w:lineRule="auto"/>
        <w:ind w:left="2410" w:right="-20"/>
        <w:rPr>
          <w:rFonts w:ascii="Arial" w:eastAsia="Arial" w:hAnsi="Arial" w:cs="Arial"/>
        </w:rPr>
      </w:pPr>
      <w:r>
        <w:rPr>
          <w:rFonts w:ascii="Arial" w:eastAsia="Arial" w:hAnsi="Arial" w:cs="Arial"/>
        </w:rPr>
        <w:t>………………</w:t>
      </w:r>
      <w:proofErr w:type="gramStart"/>
      <w:r>
        <w:rPr>
          <w:rFonts w:ascii="Arial" w:eastAsia="Arial" w:hAnsi="Arial" w:cs="Arial"/>
        </w:rPr>
        <w:t>a …</w:t>
      </w:r>
      <w:proofErr w:type="gramEnd"/>
      <w:r>
        <w:rPr>
          <w:rFonts w:ascii="Arial" w:eastAsia="Arial" w:hAnsi="Arial" w:cs="Arial"/>
        </w:rPr>
        <w:t xml:space="preserve">…………..de                 de 2017. </w:t>
      </w:r>
    </w:p>
    <w:p w:rsidR="00BE5536" w:rsidRPr="00BA206C" w:rsidRDefault="00BE5536" w:rsidP="00BE5536">
      <w:pPr>
        <w:spacing w:before="22" w:after="0" w:line="203" w:lineRule="exact"/>
        <w:ind w:left="3667" w:right="-20" w:firstLine="581"/>
        <w:rPr>
          <w:rFonts w:ascii="Arial" w:eastAsia="Arial" w:hAnsi="Arial" w:cs="Arial"/>
        </w:rPr>
      </w:pPr>
      <w:r w:rsidRPr="00BA206C">
        <w:rPr>
          <w:rFonts w:ascii="Arial" w:eastAsia="Arial" w:hAnsi="Arial" w:cs="Arial"/>
          <w:position w:val="-1"/>
        </w:rPr>
        <w:t>EL INTERESADO*;</w:t>
      </w:r>
      <w:r w:rsidRPr="00BA206C">
        <w:rPr>
          <w:rFonts w:ascii="Arial" w:eastAsia="Arial" w:hAnsi="Arial" w:cs="Arial"/>
          <w:spacing w:val="23"/>
          <w:position w:val="-1"/>
        </w:rPr>
        <w:t xml:space="preserve"> </w:t>
      </w:r>
    </w:p>
    <w:p w:rsidR="00BE5536" w:rsidRPr="00BA206C" w:rsidRDefault="00BE5536" w:rsidP="00BE5536">
      <w:pPr>
        <w:spacing w:before="7" w:after="0" w:line="18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after="0" w:line="200" w:lineRule="exact"/>
        <w:rPr>
          <w:rFonts w:ascii="Arial" w:hAnsi="Arial" w:cs="Arial"/>
        </w:rPr>
      </w:pPr>
    </w:p>
    <w:p w:rsidR="00BE5536" w:rsidRPr="00BA206C" w:rsidRDefault="00BE5536" w:rsidP="00BE5536">
      <w:pPr>
        <w:spacing w:before="39" w:after="0" w:line="240" w:lineRule="auto"/>
        <w:ind w:left="224" w:right="-20"/>
        <w:rPr>
          <w:rFonts w:ascii="Arial" w:eastAsia="Arial" w:hAnsi="Arial" w:cs="Arial"/>
          <w:i/>
          <w:w w:val="106"/>
        </w:rPr>
      </w:pPr>
      <w:r w:rsidRPr="00BA206C">
        <w:rPr>
          <w:rFonts w:ascii="Arial" w:eastAsia="Arial" w:hAnsi="Arial" w:cs="Arial"/>
          <w:i/>
        </w:rPr>
        <w:t>*</w:t>
      </w:r>
      <w:r w:rsidRPr="00BA206C">
        <w:rPr>
          <w:rFonts w:ascii="Arial" w:eastAsia="Arial" w:hAnsi="Arial" w:cs="Arial"/>
          <w:i/>
          <w:spacing w:val="2"/>
        </w:rPr>
        <w:t xml:space="preserve"> </w:t>
      </w:r>
      <w:r w:rsidRPr="00BA206C">
        <w:rPr>
          <w:rFonts w:ascii="Arial" w:eastAsia="Arial" w:hAnsi="Arial" w:cs="Arial"/>
          <w:i/>
        </w:rPr>
        <w:t xml:space="preserve">Cuando </w:t>
      </w:r>
      <w:r w:rsidRPr="00BA206C">
        <w:rPr>
          <w:rFonts w:ascii="Arial" w:eastAsia="Arial" w:hAnsi="Arial" w:cs="Arial"/>
          <w:i/>
          <w:spacing w:val="1"/>
        </w:rPr>
        <w:t xml:space="preserve"> </w:t>
      </w:r>
      <w:r w:rsidRPr="00BA206C">
        <w:rPr>
          <w:rFonts w:ascii="Arial" w:eastAsia="Arial" w:hAnsi="Arial" w:cs="Arial"/>
          <w:i/>
        </w:rPr>
        <w:t>se</w:t>
      </w:r>
      <w:r w:rsidRPr="00BA206C">
        <w:rPr>
          <w:rFonts w:ascii="Arial" w:eastAsia="Arial" w:hAnsi="Arial" w:cs="Arial"/>
          <w:i/>
          <w:spacing w:val="14"/>
        </w:rPr>
        <w:t xml:space="preserve"> </w:t>
      </w:r>
      <w:r w:rsidRPr="00BA206C">
        <w:rPr>
          <w:rFonts w:ascii="Arial" w:eastAsia="Arial" w:hAnsi="Arial" w:cs="Arial"/>
          <w:i/>
        </w:rPr>
        <w:t>trate</w:t>
      </w:r>
      <w:r w:rsidRPr="00BA206C">
        <w:rPr>
          <w:rFonts w:ascii="Arial" w:eastAsia="Arial" w:hAnsi="Arial" w:cs="Arial"/>
          <w:i/>
          <w:spacing w:val="26"/>
        </w:rPr>
        <w:t xml:space="preserve"> </w:t>
      </w:r>
      <w:r w:rsidRPr="00BA206C">
        <w:rPr>
          <w:rFonts w:ascii="Arial" w:eastAsia="Arial" w:hAnsi="Arial" w:cs="Arial"/>
          <w:i/>
        </w:rPr>
        <w:t>de</w:t>
      </w:r>
      <w:r w:rsidRPr="00BA206C">
        <w:rPr>
          <w:rFonts w:ascii="Arial" w:eastAsia="Arial" w:hAnsi="Arial" w:cs="Arial"/>
          <w:i/>
          <w:spacing w:val="12"/>
        </w:rPr>
        <w:t xml:space="preserve"> </w:t>
      </w:r>
      <w:r w:rsidRPr="00BA206C">
        <w:rPr>
          <w:rFonts w:ascii="Arial" w:eastAsia="Arial" w:hAnsi="Arial" w:cs="Arial"/>
          <w:i/>
        </w:rPr>
        <w:t>persona</w:t>
      </w:r>
      <w:r w:rsidRPr="00BA206C">
        <w:rPr>
          <w:rFonts w:ascii="Arial" w:eastAsia="Arial" w:hAnsi="Arial" w:cs="Arial"/>
          <w:i/>
          <w:spacing w:val="40"/>
        </w:rPr>
        <w:t xml:space="preserve"> </w:t>
      </w:r>
      <w:r w:rsidRPr="00BA206C">
        <w:rPr>
          <w:rFonts w:ascii="Arial" w:eastAsia="Arial" w:hAnsi="Arial" w:cs="Arial"/>
          <w:i/>
        </w:rPr>
        <w:t>jurídica,</w:t>
      </w:r>
      <w:r w:rsidRPr="00BA206C">
        <w:rPr>
          <w:rFonts w:ascii="Arial" w:eastAsia="Arial" w:hAnsi="Arial" w:cs="Arial"/>
          <w:i/>
          <w:spacing w:val="30"/>
        </w:rPr>
        <w:t xml:space="preserve"> </w:t>
      </w:r>
      <w:r w:rsidRPr="00BA206C">
        <w:rPr>
          <w:rFonts w:ascii="Arial" w:eastAsia="Arial" w:hAnsi="Arial" w:cs="Arial"/>
          <w:i/>
        </w:rPr>
        <w:t>debe</w:t>
      </w:r>
      <w:r w:rsidRPr="00BA206C">
        <w:rPr>
          <w:rFonts w:ascii="Arial" w:eastAsia="Arial" w:hAnsi="Arial" w:cs="Arial"/>
          <w:i/>
          <w:spacing w:val="21"/>
        </w:rPr>
        <w:t xml:space="preserve"> </w:t>
      </w:r>
      <w:r w:rsidRPr="00BA206C">
        <w:rPr>
          <w:rFonts w:ascii="Arial" w:eastAsia="Arial" w:hAnsi="Arial" w:cs="Arial"/>
          <w:i/>
        </w:rPr>
        <w:t>incluir</w:t>
      </w:r>
      <w:r w:rsidRPr="00BA206C">
        <w:rPr>
          <w:rFonts w:ascii="Arial" w:eastAsia="Arial" w:hAnsi="Arial" w:cs="Arial"/>
          <w:i/>
          <w:spacing w:val="33"/>
        </w:rPr>
        <w:t xml:space="preserve"> </w:t>
      </w:r>
      <w:r w:rsidRPr="00BA206C">
        <w:rPr>
          <w:rFonts w:ascii="Arial" w:eastAsia="Arial" w:hAnsi="Arial" w:cs="Arial"/>
          <w:i/>
          <w:w w:val="106"/>
        </w:rPr>
        <w:t>sello.</w:t>
      </w:r>
    </w:p>
    <w:p w:rsidR="00BE5536" w:rsidRPr="00BA206C" w:rsidRDefault="00BE5536" w:rsidP="00BE5536">
      <w:pPr>
        <w:spacing w:before="39" w:after="0" w:line="240" w:lineRule="auto"/>
        <w:ind w:left="224" w:right="-20"/>
        <w:rPr>
          <w:rFonts w:ascii="Arial" w:eastAsia="Arial" w:hAnsi="Arial" w:cs="Arial"/>
          <w:w w:val="106"/>
        </w:rPr>
      </w:pPr>
    </w:p>
    <w:p w:rsidR="00BE5536" w:rsidRDefault="00BE5536" w:rsidP="00BE5536">
      <w:pPr>
        <w:spacing w:before="39" w:after="0" w:line="240" w:lineRule="auto"/>
        <w:ind w:left="224" w:right="-20"/>
        <w:rPr>
          <w:rFonts w:ascii="Arial" w:eastAsia="Arial" w:hAnsi="Arial" w:cs="Arial"/>
          <w:b/>
          <w:w w:val="106"/>
        </w:rPr>
      </w:pPr>
    </w:p>
    <w:p w:rsidR="00BE5536" w:rsidRPr="00BA206C" w:rsidRDefault="00BE5536" w:rsidP="00BE5536">
      <w:pPr>
        <w:spacing w:before="39" w:after="0" w:line="240" w:lineRule="auto"/>
        <w:ind w:left="224" w:right="-20"/>
        <w:rPr>
          <w:rFonts w:ascii="Arial" w:eastAsia="Arial" w:hAnsi="Arial" w:cs="Arial"/>
          <w:b/>
          <w:w w:val="106"/>
        </w:rPr>
      </w:pPr>
      <w:r w:rsidRPr="00BA206C">
        <w:rPr>
          <w:rFonts w:ascii="Arial" w:eastAsia="Arial" w:hAnsi="Arial" w:cs="Arial"/>
          <w:b/>
          <w:w w:val="106"/>
        </w:rPr>
        <w:t>CODIGO DE CUENTA</w:t>
      </w:r>
    </w:p>
    <w:p w:rsidR="00BE5536" w:rsidRPr="00BA206C" w:rsidRDefault="00BE5536" w:rsidP="00BE5536">
      <w:pPr>
        <w:spacing w:before="39" w:after="0" w:line="240" w:lineRule="auto"/>
        <w:ind w:left="224" w:right="-20"/>
        <w:rPr>
          <w:rFonts w:ascii="Arial" w:eastAsia="Arial" w:hAnsi="Arial" w:cs="Arial"/>
          <w:w w:val="106"/>
        </w:rPr>
      </w:pPr>
    </w:p>
    <w:p w:rsidR="00BE5536" w:rsidRPr="00BA206C" w:rsidRDefault="00BE5536" w:rsidP="00BE5536">
      <w:pPr>
        <w:spacing w:before="39" w:after="0" w:line="240" w:lineRule="auto"/>
        <w:ind w:left="224" w:right="-20"/>
        <w:rPr>
          <w:rFonts w:ascii="Arial" w:eastAsia="Arial" w:hAnsi="Arial" w:cs="Arial"/>
          <w:w w:val="106"/>
        </w:rPr>
      </w:pPr>
      <w:proofErr w:type="spellStart"/>
      <w:r w:rsidRPr="00BA206C">
        <w:rPr>
          <w:rFonts w:ascii="Arial" w:eastAsia="Arial" w:hAnsi="Arial" w:cs="Arial"/>
          <w:w w:val="106"/>
        </w:rPr>
        <w:t>Cód</w:t>
      </w:r>
      <w:proofErr w:type="spellEnd"/>
      <w:r w:rsidRPr="00BA206C">
        <w:rPr>
          <w:rFonts w:ascii="Arial" w:eastAsia="Arial" w:hAnsi="Arial" w:cs="Arial"/>
          <w:w w:val="106"/>
        </w:rPr>
        <w:t xml:space="preserve"> banco</w:t>
      </w:r>
      <w:r w:rsidRPr="00BA206C">
        <w:rPr>
          <w:rFonts w:ascii="Arial" w:eastAsia="Arial" w:hAnsi="Arial" w:cs="Arial"/>
          <w:w w:val="106"/>
        </w:rPr>
        <w:tab/>
      </w:r>
      <w:r>
        <w:rPr>
          <w:rFonts w:ascii="Arial" w:eastAsia="Arial" w:hAnsi="Arial" w:cs="Arial"/>
          <w:w w:val="106"/>
        </w:rPr>
        <w:t xml:space="preserve">    </w:t>
      </w:r>
      <w:proofErr w:type="spellStart"/>
      <w:r w:rsidRPr="00BA206C">
        <w:rPr>
          <w:rFonts w:ascii="Arial" w:eastAsia="Arial" w:hAnsi="Arial" w:cs="Arial"/>
          <w:w w:val="106"/>
        </w:rPr>
        <w:t>Cód</w:t>
      </w:r>
      <w:proofErr w:type="spellEnd"/>
      <w:r w:rsidRPr="00BA206C">
        <w:rPr>
          <w:rFonts w:ascii="Arial" w:eastAsia="Arial" w:hAnsi="Arial" w:cs="Arial"/>
          <w:w w:val="106"/>
        </w:rPr>
        <w:t xml:space="preserve"> sucursal</w:t>
      </w:r>
      <w:r w:rsidRPr="00BA206C">
        <w:rPr>
          <w:rFonts w:ascii="Arial" w:eastAsia="Arial" w:hAnsi="Arial" w:cs="Arial"/>
          <w:w w:val="106"/>
        </w:rPr>
        <w:tab/>
        <w:t>DC</w:t>
      </w:r>
      <w:r w:rsidRPr="00BA206C">
        <w:rPr>
          <w:rFonts w:ascii="Arial" w:eastAsia="Arial" w:hAnsi="Arial" w:cs="Arial"/>
          <w:w w:val="106"/>
        </w:rPr>
        <w:tab/>
      </w:r>
      <w:r>
        <w:rPr>
          <w:rFonts w:ascii="Arial" w:eastAsia="Arial" w:hAnsi="Arial" w:cs="Arial"/>
          <w:w w:val="106"/>
        </w:rPr>
        <w:t xml:space="preserve">   </w:t>
      </w:r>
      <w:r w:rsidRPr="00BA206C">
        <w:rPr>
          <w:rFonts w:ascii="Arial" w:eastAsia="Arial" w:hAnsi="Arial" w:cs="Arial"/>
          <w:w w:val="106"/>
        </w:rPr>
        <w:t>Número de cuenta</w:t>
      </w:r>
    </w:p>
    <w:p w:rsidR="00BE5536" w:rsidRPr="00BA206C" w:rsidRDefault="00BE5536" w:rsidP="00BE5536">
      <w:pPr>
        <w:spacing w:before="39" w:after="0" w:line="240" w:lineRule="auto"/>
        <w:ind w:left="224" w:right="-20"/>
        <w:rPr>
          <w:rFonts w:ascii="Arial" w:eastAsia="Arial" w:hAnsi="Arial" w:cs="Arial"/>
          <w:w w:val="106"/>
        </w:rPr>
      </w:pPr>
    </w:p>
    <w:p w:rsidR="00BE5536" w:rsidRPr="00BA206C" w:rsidRDefault="00BE5536" w:rsidP="00BE5536">
      <w:pPr>
        <w:spacing w:before="39" w:after="0" w:line="240" w:lineRule="auto"/>
        <w:ind w:left="224" w:right="-20"/>
        <w:rPr>
          <w:rFonts w:ascii="Arial" w:eastAsia="Arial" w:hAnsi="Arial" w:cs="Arial"/>
          <w:w w:val="106"/>
        </w:rPr>
      </w:pPr>
    </w:p>
    <w:p w:rsidR="00BE5536" w:rsidRPr="00BA206C" w:rsidRDefault="00BE5536" w:rsidP="00BE5536">
      <w:pPr>
        <w:spacing w:before="39" w:after="0" w:line="240" w:lineRule="auto"/>
        <w:ind w:left="224" w:right="-20"/>
        <w:rPr>
          <w:rFonts w:ascii="Arial" w:eastAsia="Arial" w:hAnsi="Arial" w:cs="Arial"/>
          <w:w w:val="106"/>
        </w:rPr>
      </w:pPr>
    </w:p>
    <w:p w:rsidR="00BE5536" w:rsidRPr="00BA206C" w:rsidRDefault="00BE5536" w:rsidP="00BE5536">
      <w:pPr>
        <w:spacing w:before="39" w:after="0" w:line="240" w:lineRule="auto"/>
        <w:ind w:right="-142"/>
        <w:rPr>
          <w:rFonts w:ascii="Arial" w:eastAsia="Arial" w:hAnsi="Arial" w:cs="Arial"/>
          <w:w w:val="106"/>
        </w:rPr>
      </w:pPr>
      <w:r w:rsidRPr="00BA206C">
        <w:rPr>
          <w:rFonts w:ascii="Arial" w:eastAsia="Arial" w:hAnsi="Arial" w:cs="Arial"/>
          <w:w w:val="106"/>
        </w:rPr>
        <w:t>Certifico: Que los datos bancarios reseñados corresponden a la cuenta que el titular de referencia tiene abierta en esta entidad.</w:t>
      </w:r>
    </w:p>
    <w:p w:rsidR="00BE5536" w:rsidRDefault="00BE5536" w:rsidP="00BE5536">
      <w:pPr>
        <w:spacing w:before="39" w:after="0" w:line="240" w:lineRule="auto"/>
        <w:ind w:left="224" w:right="425"/>
        <w:jc w:val="right"/>
        <w:rPr>
          <w:rFonts w:ascii="Arial" w:eastAsia="Arial" w:hAnsi="Arial" w:cs="Arial"/>
          <w:w w:val="106"/>
        </w:rPr>
      </w:pPr>
    </w:p>
    <w:p w:rsidR="00BE5536" w:rsidRPr="00BA206C" w:rsidRDefault="00BE5536" w:rsidP="00BE5536">
      <w:pPr>
        <w:spacing w:before="39" w:after="0" w:line="240" w:lineRule="auto"/>
        <w:ind w:left="224" w:right="425"/>
        <w:jc w:val="right"/>
        <w:rPr>
          <w:rFonts w:ascii="Arial" w:eastAsia="Arial" w:hAnsi="Arial" w:cs="Arial"/>
          <w:w w:val="106"/>
        </w:rPr>
      </w:pPr>
      <w:r w:rsidRPr="00BA206C">
        <w:rPr>
          <w:rFonts w:ascii="Arial" w:eastAsia="Arial" w:hAnsi="Arial" w:cs="Arial"/>
          <w:w w:val="106"/>
        </w:rPr>
        <w:t>(Firma y sello del banco o caja de ahorros)</w:t>
      </w:r>
    </w:p>
    <w:p w:rsidR="00512118" w:rsidRDefault="00BE5536" w:rsidP="00BE5536">
      <w:pPr>
        <w:spacing w:before="39" w:after="0" w:line="240" w:lineRule="auto"/>
        <w:ind w:left="224" w:right="-20"/>
        <w:jc w:val="center"/>
      </w:pPr>
      <w:r w:rsidRPr="00BA206C">
        <w:rPr>
          <w:rFonts w:ascii="Arial" w:eastAsia="Arial" w:hAnsi="Arial" w:cs="Arial"/>
          <w:w w:val="106"/>
        </w:rPr>
        <w:t>Fecha:</w:t>
      </w:r>
    </w:p>
    <w:sectPr w:rsidR="00512118" w:rsidSect="00BE5536">
      <w:head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74" w:rsidRDefault="009C3D74" w:rsidP="002A46D0">
      <w:pPr>
        <w:spacing w:after="0" w:line="240" w:lineRule="auto"/>
      </w:pPr>
      <w:r>
        <w:separator/>
      </w:r>
    </w:p>
  </w:endnote>
  <w:endnote w:type="continuationSeparator" w:id="0">
    <w:p w:rsidR="009C3D74" w:rsidRDefault="009C3D74" w:rsidP="002A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74" w:rsidRDefault="009C3D74" w:rsidP="002A46D0">
      <w:pPr>
        <w:spacing w:after="0" w:line="240" w:lineRule="auto"/>
      </w:pPr>
      <w:r>
        <w:separator/>
      </w:r>
    </w:p>
  </w:footnote>
  <w:footnote w:type="continuationSeparator" w:id="0">
    <w:p w:rsidR="009C3D74" w:rsidRDefault="009C3D74" w:rsidP="002A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D0" w:rsidRPr="009A565F" w:rsidRDefault="002A46D0" w:rsidP="002A46D0">
    <w:pPr>
      <w:pStyle w:val="Encabezado"/>
      <w:jc w:val="right"/>
      <w:rPr>
        <w:sz w:val="18"/>
        <w:szCs w:val="18"/>
      </w:rPr>
    </w:pPr>
    <w:r>
      <w:rPr>
        <w:noProof/>
        <w:lang w:eastAsia="es-ES"/>
      </w:rPr>
      <w:drawing>
        <wp:anchor distT="0" distB="0" distL="114300" distR="114300" simplePos="0" relativeHeight="251659264" behindDoc="0" locked="0" layoutInCell="1" allowOverlap="1">
          <wp:simplePos x="0" y="0"/>
          <wp:positionH relativeFrom="column">
            <wp:posOffset>-389255</wp:posOffset>
          </wp:positionH>
          <wp:positionV relativeFrom="paragraph">
            <wp:posOffset>-244475</wp:posOffset>
          </wp:positionV>
          <wp:extent cx="1708150" cy="668020"/>
          <wp:effectExtent l="19050" t="0" r="6350" b="0"/>
          <wp:wrapSquare wrapText="bothSides"/>
          <wp:docPr id="2" name="0 Imagen" descr="logo 15 ribera alta del eb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 ribera alta del ebro.bmp"/>
                  <pic:cNvPicPr/>
                </pic:nvPicPr>
                <pic:blipFill>
                  <a:blip r:embed="rId1" cstate="print">
                    <a:grayscl/>
                  </a:blip>
                  <a:stretch>
                    <a:fillRect/>
                  </a:stretch>
                </pic:blipFill>
                <pic:spPr>
                  <a:xfrm>
                    <a:off x="0" y="0"/>
                    <a:ext cx="1708150" cy="668020"/>
                  </a:xfrm>
                  <a:prstGeom prst="rect">
                    <a:avLst/>
                  </a:prstGeom>
                </pic:spPr>
              </pic:pic>
            </a:graphicData>
          </a:graphic>
        </wp:anchor>
      </w:drawing>
    </w:r>
    <w:r w:rsidRPr="009A565F">
      <w:rPr>
        <w:sz w:val="18"/>
        <w:szCs w:val="18"/>
      </w:rPr>
      <w:t>C / Almogávares, 51</w:t>
    </w:r>
  </w:p>
  <w:p w:rsidR="002A46D0" w:rsidRPr="009A565F" w:rsidRDefault="002A46D0" w:rsidP="002A46D0">
    <w:pPr>
      <w:pStyle w:val="Encabezado"/>
      <w:jc w:val="right"/>
      <w:rPr>
        <w:sz w:val="18"/>
        <w:szCs w:val="18"/>
      </w:rPr>
    </w:pPr>
    <w:r w:rsidRPr="009A565F">
      <w:rPr>
        <w:sz w:val="18"/>
        <w:szCs w:val="18"/>
      </w:rPr>
      <w:t>50630 ALAGÓN (Zaragoza)</w:t>
    </w:r>
    <w:r w:rsidR="00BE5536">
      <w:rPr>
        <w:sz w:val="18"/>
        <w:szCs w:val="18"/>
      </w:rPr>
      <w:t xml:space="preserve">. </w:t>
    </w:r>
    <w:proofErr w:type="spellStart"/>
    <w:r w:rsidR="00BE5536">
      <w:rPr>
        <w:sz w:val="18"/>
        <w:szCs w:val="18"/>
      </w:rPr>
      <w:t>Tfono</w:t>
    </w:r>
    <w:proofErr w:type="spellEnd"/>
    <w:r w:rsidR="00BE5536">
      <w:rPr>
        <w:sz w:val="18"/>
        <w:szCs w:val="18"/>
      </w:rPr>
      <w:t>: 976613005</w:t>
    </w:r>
  </w:p>
  <w:p w:rsidR="002A46D0" w:rsidRDefault="002A4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Arial" w:hAnsi="Arial" w:cs="Arial" w:hint="default"/>
        <w:color w:val="000000"/>
        <w:sz w:val="20"/>
        <w:szCs w:val="20"/>
        <w:lang w:val="es-ES_tradnl"/>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Arial" w:hAnsi="Arial" w:cs="Arial" w:hint="default"/>
        <w:sz w:val="20"/>
        <w:szCs w:val="20"/>
        <w:lang w:val="es-ES_tradn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ascii="Arial" w:eastAsia="Times New Roman" w:hAnsi="Arial" w:cs="Arial"/>
        <w:b/>
        <w:sz w:val="20"/>
        <w:szCs w:val="20"/>
      </w:rPr>
    </w:lvl>
  </w:abstractNum>
  <w:abstractNum w:abstractNumId="3">
    <w:nsid w:val="00000005"/>
    <w:multiLevelType w:val="singleLevel"/>
    <w:tmpl w:val="00000005"/>
    <w:name w:val="WW8Num5"/>
    <w:lvl w:ilvl="0">
      <w:start w:val="1"/>
      <w:numFmt w:val="bullet"/>
      <w:lvlText w:val="□"/>
      <w:lvlJc w:val="left"/>
      <w:pPr>
        <w:tabs>
          <w:tab w:val="num" w:pos="780"/>
        </w:tabs>
        <w:ind w:left="780" w:hanging="360"/>
      </w:pPr>
      <w:rPr>
        <w:rFonts w:ascii="Courier New" w:hAnsi="Courier New" w:cs="Arial" w:hint="default"/>
        <w:b/>
        <w:color w:val="auto"/>
        <w:sz w:val="20"/>
        <w:szCs w:val="20"/>
      </w:rPr>
    </w:lvl>
  </w:abstractNum>
  <w:abstractNum w:abstractNumId="4">
    <w:nsid w:val="00000006"/>
    <w:multiLevelType w:val="singleLevel"/>
    <w:tmpl w:val="00000006"/>
    <w:name w:val="WW8Num6"/>
    <w:lvl w:ilvl="0">
      <w:start w:val="1"/>
      <w:numFmt w:val="lowerLetter"/>
      <w:lvlText w:val="%1)"/>
      <w:lvlJc w:val="left"/>
      <w:pPr>
        <w:tabs>
          <w:tab w:val="num" w:pos="720"/>
        </w:tabs>
        <w:ind w:left="1080" w:hanging="360"/>
      </w:pPr>
      <w:rPr>
        <w:rFonts w:ascii="Arial" w:hAnsi="Arial" w:cs="Arial" w:hint="default"/>
        <w:b w:val="0"/>
        <w:color w:val="000000"/>
        <w:sz w:val="20"/>
        <w:szCs w:val="20"/>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cs="Courier New" w:hint="default"/>
      </w:rPr>
    </w:lvl>
  </w:abstractNum>
  <w:abstractNum w:abstractNumId="6">
    <w:nsid w:val="08183D8E"/>
    <w:multiLevelType w:val="hybridMultilevel"/>
    <w:tmpl w:val="7202148C"/>
    <w:lvl w:ilvl="0" w:tplc="0C0A0019">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BDA35E3"/>
    <w:multiLevelType w:val="hybridMultilevel"/>
    <w:tmpl w:val="9A448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46181E"/>
    <w:multiLevelType w:val="hybridMultilevel"/>
    <w:tmpl w:val="256AC90A"/>
    <w:lvl w:ilvl="0" w:tplc="20E0B18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335614D9"/>
    <w:multiLevelType w:val="hybridMultilevel"/>
    <w:tmpl w:val="52748454"/>
    <w:lvl w:ilvl="0" w:tplc="94F4E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809008A"/>
    <w:multiLevelType w:val="hybridMultilevel"/>
    <w:tmpl w:val="6E7E44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C94D5F"/>
    <w:multiLevelType w:val="hybridMultilevel"/>
    <w:tmpl w:val="70142EBA"/>
    <w:lvl w:ilvl="0" w:tplc="F38A8E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D74"/>
    <w:rsid w:val="000F371E"/>
    <w:rsid w:val="002A46D0"/>
    <w:rsid w:val="004F35EF"/>
    <w:rsid w:val="00512118"/>
    <w:rsid w:val="00525EBD"/>
    <w:rsid w:val="0068740E"/>
    <w:rsid w:val="007351BB"/>
    <w:rsid w:val="0089754A"/>
    <w:rsid w:val="009C3D74"/>
    <w:rsid w:val="00AE5988"/>
    <w:rsid w:val="00B134AC"/>
    <w:rsid w:val="00BE5536"/>
    <w:rsid w:val="00E87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6"/>
    <w:pPr>
      <w:suppressAutoHyphens/>
    </w:pPr>
    <w:rPr>
      <w:rFonts w:ascii="Calibri" w:eastAsia="Times New Roman" w:hAnsi="Calibri" w:cs="Calibri"/>
      <w:lang w:eastAsia="ar-SA"/>
    </w:rPr>
  </w:style>
  <w:style w:type="paragraph" w:styleId="Ttulo1">
    <w:name w:val="heading 1"/>
    <w:basedOn w:val="Normal"/>
    <w:next w:val="Normal"/>
    <w:link w:val="Ttulo1Car"/>
    <w:qFormat/>
    <w:rsid w:val="00BE5536"/>
    <w:pPr>
      <w:keepNext/>
      <w:numPr>
        <w:numId w:val="1"/>
      </w:numPr>
      <w:spacing w:after="0" w:line="240" w:lineRule="auto"/>
      <w:outlineLvl w:val="0"/>
    </w:pPr>
    <w:rPr>
      <w:rFonts w:ascii="Arial" w:hAnsi="Arial" w:cs="Arial"/>
      <w:b/>
      <w:sz w:val="20"/>
      <w:szCs w:val="20"/>
    </w:rPr>
  </w:style>
  <w:style w:type="paragraph" w:styleId="Ttulo2">
    <w:name w:val="heading 2"/>
    <w:basedOn w:val="Normal"/>
    <w:next w:val="Normal"/>
    <w:link w:val="Ttulo2Car"/>
    <w:qFormat/>
    <w:rsid w:val="00BE5536"/>
    <w:pPr>
      <w:keepNext/>
      <w:numPr>
        <w:ilvl w:val="1"/>
        <w:numId w:val="1"/>
      </w:numPr>
      <w:pBdr>
        <w:top w:val="single" w:sz="4" w:space="1" w:color="000000"/>
        <w:left w:val="single" w:sz="4" w:space="4" w:color="000000"/>
        <w:bottom w:val="single" w:sz="4" w:space="1" w:color="000000"/>
        <w:right w:val="single" w:sz="4" w:space="4" w:color="000000"/>
      </w:pBdr>
      <w:spacing w:after="0" w:line="240" w:lineRule="auto"/>
      <w:jc w:val="center"/>
      <w:outlineLvl w:val="1"/>
    </w:pPr>
    <w:rPr>
      <w:rFonts w:ascii="Times New Roman" w:hAnsi="Times New Roman" w:cs="Times New Roman"/>
      <w:b/>
      <w:bCs/>
      <w:color w:val="99330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6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D0"/>
  </w:style>
  <w:style w:type="paragraph" w:styleId="Piedepgina">
    <w:name w:val="footer"/>
    <w:basedOn w:val="Normal"/>
    <w:link w:val="PiedepginaCar"/>
    <w:uiPriority w:val="99"/>
    <w:unhideWhenUsed/>
    <w:rsid w:val="002A46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D0"/>
  </w:style>
  <w:style w:type="character" w:customStyle="1" w:styleId="Ttulo1Car">
    <w:name w:val="Título 1 Car"/>
    <w:basedOn w:val="Fuentedeprrafopredeter"/>
    <w:link w:val="Ttulo1"/>
    <w:rsid w:val="00BE5536"/>
    <w:rPr>
      <w:rFonts w:ascii="Arial" w:eastAsia="Times New Roman" w:hAnsi="Arial" w:cs="Arial"/>
      <w:b/>
      <w:sz w:val="20"/>
      <w:szCs w:val="20"/>
      <w:lang w:eastAsia="ar-SA"/>
    </w:rPr>
  </w:style>
  <w:style w:type="character" w:customStyle="1" w:styleId="Ttulo2Car">
    <w:name w:val="Título 2 Car"/>
    <w:basedOn w:val="Fuentedeprrafopredeter"/>
    <w:link w:val="Ttulo2"/>
    <w:rsid w:val="00BE5536"/>
    <w:rPr>
      <w:rFonts w:ascii="Times New Roman" w:eastAsia="Times New Roman" w:hAnsi="Times New Roman" w:cs="Times New Roman"/>
      <w:b/>
      <w:bCs/>
      <w:color w:val="993300"/>
      <w:sz w:val="24"/>
      <w:szCs w:val="24"/>
      <w:u w:val="single"/>
      <w:lang w:eastAsia="ar-SA"/>
    </w:rPr>
  </w:style>
  <w:style w:type="paragraph" w:customStyle="1" w:styleId="Textoindependiente21">
    <w:name w:val="Texto independiente 21"/>
    <w:basedOn w:val="Normal"/>
    <w:rsid w:val="00BE5536"/>
    <w:pPr>
      <w:spacing w:after="0" w:line="240" w:lineRule="auto"/>
      <w:jc w:val="both"/>
    </w:pPr>
    <w:rPr>
      <w:rFonts w:ascii="Arial" w:hAnsi="Arial" w:cs="Arial"/>
      <w:b/>
      <w:bCs/>
      <w:sz w:val="24"/>
      <w:szCs w:val="24"/>
      <w:u w:val="single"/>
    </w:rPr>
  </w:style>
  <w:style w:type="paragraph" w:styleId="Sangradetextonormal">
    <w:name w:val="Body Text Indent"/>
    <w:basedOn w:val="Normal"/>
    <w:link w:val="SangradetextonormalCar"/>
    <w:rsid w:val="00BE5536"/>
    <w:pPr>
      <w:spacing w:after="0" w:line="240" w:lineRule="auto"/>
      <w:ind w:firstLine="360"/>
      <w:jc w:val="both"/>
    </w:pPr>
    <w:rPr>
      <w:rFonts w:ascii="Arial" w:hAnsi="Arial" w:cs="Arial"/>
      <w:color w:val="000000"/>
      <w:sz w:val="20"/>
      <w:szCs w:val="20"/>
    </w:rPr>
  </w:style>
  <w:style w:type="character" w:customStyle="1" w:styleId="SangradetextonormalCar">
    <w:name w:val="Sangría de texto normal Car"/>
    <w:basedOn w:val="Fuentedeprrafopredeter"/>
    <w:link w:val="Sangradetextonormal"/>
    <w:rsid w:val="00BE5536"/>
    <w:rPr>
      <w:rFonts w:ascii="Arial" w:eastAsia="Times New Roman" w:hAnsi="Arial" w:cs="Arial"/>
      <w:color w:val="000000"/>
      <w:sz w:val="20"/>
      <w:szCs w:val="20"/>
      <w:lang w:eastAsia="ar-SA"/>
    </w:rPr>
  </w:style>
  <w:style w:type="paragraph" w:customStyle="1" w:styleId="Sangra2detindependiente1">
    <w:name w:val="Sangría 2 de t. independiente1"/>
    <w:basedOn w:val="Normal"/>
    <w:rsid w:val="00BE5536"/>
    <w:pPr>
      <w:spacing w:after="0" w:line="240" w:lineRule="auto"/>
      <w:ind w:firstLine="708"/>
      <w:jc w:val="both"/>
    </w:pPr>
    <w:rPr>
      <w:rFonts w:ascii="Arial" w:hAnsi="Arial" w:cs="Arial"/>
      <w:sz w:val="20"/>
      <w:szCs w:val="24"/>
    </w:rPr>
  </w:style>
  <w:style w:type="paragraph" w:styleId="Textodeglobo">
    <w:name w:val="Balloon Text"/>
    <w:basedOn w:val="Normal"/>
    <w:link w:val="TextodegloboCar"/>
    <w:uiPriority w:val="99"/>
    <w:semiHidden/>
    <w:unhideWhenUsed/>
    <w:rsid w:val="00BE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3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6"/>
    <w:pPr>
      <w:suppressAutoHyphens/>
    </w:pPr>
    <w:rPr>
      <w:rFonts w:ascii="Calibri" w:eastAsia="Times New Roman" w:hAnsi="Calibri" w:cs="Calibri"/>
      <w:lang w:eastAsia="ar-SA"/>
    </w:rPr>
  </w:style>
  <w:style w:type="paragraph" w:styleId="Ttulo1">
    <w:name w:val="heading 1"/>
    <w:basedOn w:val="Normal"/>
    <w:next w:val="Normal"/>
    <w:link w:val="Ttulo1Car"/>
    <w:qFormat/>
    <w:rsid w:val="00BE5536"/>
    <w:pPr>
      <w:keepNext/>
      <w:numPr>
        <w:numId w:val="1"/>
      </w:numPr>
      <w:spacing w:after="0" w:line="240" w:lineRule="auto"/>
      <w:outlineLvl w:val="0"/>
    </w:pPr>
    <w:rPr>
      <w:rFonts w:ascii="Arial" w:hAnsi="Arial" w:cs="Arial"/>
      <w:b/>
      <w:sz w:val="20"/>
      <w:szCs w:val="20"/>
    </w:rPr>
  </w:style>
  <w:style w:type="paragraph" w:styleId="Ttulo2">
    <w:name w:val="heading 2"/>
    <w:basedOn w:val="Normal"/>
    <w:next w:val="Normal"/>
    <w:link w:val="Ttulo2Car"/>
    <w:qFormat/>
    <w:rsid w:val="00BE5536"/>
    <w:pPr>
      <w:keepNext/>
      <w:numPr>
        <w:ilvl w:val="1"/>
        <w:numId w:val="1"/>
      </w:numPr>
      <w:pBdr>
        <w:top w:val="single" w:sz="4" w:space="1" w:color="000000"/>
        <w:left w:val="single" w:sz="4" w:space="4" w:color="000000"/>
        <w:bottom w:val="single" w:sz="4" w:space="1" w:color="000000"/>
        <w:right w:val="single" w:sz="4" w:space="4" w:color="000000"/>
      </w:pBdr>
      <w:spacing w:after="0" w:line="240" w:lineRule="auto"/>
      <w:jc w:val="center"/>
      <w:outlineLvl w:val="1"/>
    </w:pPr>
    <w:rPr>
      <w:rFonts w:ascii="Times New Roman" w:hAnsi="Times New Roman" w:cs="Times New Roman"/>
      <w:b/>
      <w:bCs/>
      <w:color w:val="99330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6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D0"/>
  </w:style>
  <w:style w:type="paragraph" w:styleId="Piedepgina">
    <w:name w:val="footer"/>
    <w:basedOn w:val="Normal"/>
    <w:link w:val="PiedepginaCar"/>
    <w:uiPriority w:val="99"/>
    <w:unhideWhenUsed/>
    <w:rsid w:val="002A46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D0"/>
  </w:style>
  <w:style w:type="character" w:customStyle="1" w:styleId="Ttulo1Car">
    <w:name w:val="Título 1 Car"/>
    <w:basedOn w:val="Fuentedeprrafopredeter"/>
    <w:link w:val="Ttulo1"/>
    <w:rsid w:val="00BE5536"/>
    <w:rPr>
      <w:rFonts w:ascii="Arial" w:eastAsia="Times New Roman" w:hAnsi="Arial" w:cs="Arial"/>
      <w:b/>
      <w:sz w:val="20"/>
      <w:szCs w:val="20"/>
      <w:lang w:eastAsia="ar-SA"/>
    </w:rPr>
  </w:style>
  <w:style w:type="character" w:customStyle="1" w:styleId="Ttulo2Car">
    <w:name w:val="Título 2 Car"/>
    <w:basedOn w:val="Fuentedeprrafopredeter"/>
    <w:link w:val="Ttulo2"/>
    <w:rsid w:val="00BE5536"/>
    <w:rPr>
      <w:rFonts w:ascii="Times New Roman" w:eastAsia="Times New Roman" w:hAnsi="Times New Roman" w:cs="Times New Roman"/>
      <w:b/>
      <w:bCs/>
      <w:color w:val="993300"/>
      <w:sz w:val="24"/>
      <w:szCs w:val="24"/>
      <w:u w:val="single"/>
      <w:lang w:eastAsia="ar-SA"/>
    </w:rPr>
  </w:style>
  <w:style w:type="paragraph" w:customStyle="1" w:styleId="Textoindependiente21">
    <w:name w:val="Texto independiente 21"/>
    <w:basedOn w:val="Normal"/>
    <w:rsid w:val="00BE5536"/>
    <w:pPr>
      <w:spacing w:after="0" w:line="240" w:lineRule="auto"/>
      <w:jc w:val="both"/>
    </w:pPr>
    <w:rPr>
      <w:rFonts w:ascii="Arial" w:hAnsi="Arial" w:cs="Arial"/>
      <w:b/>
      <w:bCs/>
      <w:sz w:val="24"/>
      <w:szCs w:val="24"/>
      <w:u w:val="single"/>
    </w:rPr>
  </w:style>
  <w:style w:type="paragraph" w:styleId="Sangradetextonormal">
    <w:name w:val="Body Text Indent"/>
    <w:basedOn w:val="Normal"/>
    <w:link w:val="SangradetextonormalCar"/>
    <w:rsid w:val="00BE5536"/>
    <w:pPr>
      <w:spacing w:after="0" w:line="240" w:lineRule="auto"/>
      <w:ind w:firstLine="360"/>
      <w:jc w:val="both"/>
    </w:pPr>
    <w:rPr>
      <w:rFonts w:ascii="Arial" w:hAnsi="Arial" w:cs="Arial"/>
      <w:color w:val="000000"/>
      <w:sz w:val="20"/>
      <w:szCs w:val="20"/>
    </w:rPr>
  </w:style>
  <w:style w:type="character" w:customStyle="1" w:styleId="SangradetextonormalCar">
    <w:name w:val="Sangría de texto normal Car"/>
    <w:basedOn w:val="Fuentedeprrafopredeter"/>
    <w:link w:val="Sangradetextonormal"/>
    <w:rsid w:val="00BE5536"/>
    <w:rPr>
      <w:rFonts w:ascii="Arial" w:eastAsia="Times New Roman" w:hAnsi="Arial" w:cs="Arial"/>
      <w:color w:val="000000"/>
      <w:sz w:val="20"/>
      <w:szCs w:val="20"/>
      <w:lang w:eastAsia="ar-SA"/>
    </w:rPr>
  </w:style>
  <w:style w:type="paragraph" w:customStyle="1" w:styleId="Sangra2detindependiente1">
    <w:name w:val="Sangría 2 de t. independiente1"/>
    <w:basedOn w:val="Normal"/>
    <w:rsid w:val="00BE5536"/>
    <w:pPr>
      <w:spacing w:after="0" w:line="240" w:lineRule="auto"/>
      <w:ind w:firstLine="708"/>
      <w:jc w:val="both"/>
    </w:pPr>
    <w:rPr>
      <w:rFonts w:ascii="Arial" w:hAnsi="Arial" w:cs="Arial"/>
      <w:sz w:val="20"/>
      <w:szCs w:val="24"/>
    </w:rPr>
  </w:style>
  <w:style w:type="paragraph" w:styleId="Textodeglobo">
    <w:name w:val="Balloon Text"/>
    <w:basedOn w:val="Normal"/>
    <w:link w:val="TextodegloboCar"/>
    <w:uiPriority w:val="99"/>
    <w:semiHidden/>
    <w:unhideWhenUsed/>
    <w:rsid w:val="00BE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3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9443-60FE-41BE-92F1-BE88D1AD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4099</Words>
  <Characters>22547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2017-04-25T09:57:00Z</cp:lastPrinted>
  <dcterms:created xsi:type="dcterms:W3CDTF">2017-04-25T10:03:00Z</dcterms:created>
  <dcterms:modified xsi:type="dcterms:W3CDTF">2017-04-27T06:35:00Z</dcterms:modified>
</cp:coreProperties>
</file>