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6" w:rsidRPr="00BE5536" w:rsidRDefault="00FF013E" w:rsidP="00BE5536">
      <w:pPr>
        <w:pageBreakBefore/>
        <w:autoSpaceDE w:val="0"/>
        <w:spacing w:after="0" w:line="240" w:lineRule="auto"/>
        <w:jc w:val="both"/>
        <w:rPr>
          <w:rFonts w:ascii="Arial" w:hAnsi="Arial" w:cs="Arial"/>
        </w:rPr>
      </w:pPr>
      <w:bookmarkStart w:id="0" w:name="_GoBack"/>
      <w:bookmarkEnd w:id="0"/>
      <w:r>
        <w:rPr>
          <w:rFonts w:ascii="Arial" w:hAnsi="Arial" w:cs="Arial"/>
          <w:b/>
        </w:rPr>
        <w:t>AN</w:t>
      </w:r>
      <w:r w:rsidR="00BE5536" w:rsidRPr="00BE5536">
        <w:rPr>
          <w:rFonts w:ascii="Arial" w:hAnsi="Arial" w:cs="Arial"/>
          <w:b/>
        </w:rPr>
        <w:t>EXO I</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Don</w:t>
      </w:r>
      <w:r w:rsidR="00A362CA">
        <w:rPr>
          <w:rFonts w:ascii="Arial" w:hAnsi="Arial" w:cs="Arial"/>
        </w:rPr>
        <w:t>/Dña.:</w:t>
      </w:r>
      <w:r w:rsidRPr="00BE5536">
        <w:rPr>
          <w:rFonts w:ascii="Arial" w:hAnsi="Arial" w:cs="Arial"/>
        </w:rPr>
        <w:t xml:space="preserve"> …………………………………………………………………………, en nombre y representación de la entidad ……………………………………………………………….., con domicilio en………………………………………………………….……, localidad …………………………………………..con CIF núm. ……………………………..</w:t>
      </w: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 </w:t>
      </w:r>
      <w:proofErr w:type="gramStart"/>
      <w:r w:rsidR="00F2409B" w:rsidRPr="00BE5536">
        <w:rPr>
          <w:rFonts w:ascii="Arial" w:hAnsi="Arial" w:cs="Arial"/>
        </w:rPr>
        <w:t>telf</w:t>
      </w:r>
      <w:proofErr w:type="gramEnd"/>
      <w:r w:rsidR="00F2409B" w:rsidRPr="00BE5536">
        <w:rPr>
          <w:rFonts w:ascii="Arial" w:hAnsi="Arial" w:cs="Arial"/>
        </w:rPr>
        <w:t>.</w:t>
      </w:r>
      <w:r w:rsidRPr="00BE5536">
        <w:rPr>
          <w:rFonts w:ascii="Arial" w:hAnsi="Arial" w:cs="Arial"/>
        </w:rPr>
        <w:t xml:space="preserve">  ……………</w:t>
      </w:r>
      <w:r w:rsidR="00E873B2">
        <w:rPr>
          <w:rFonts w:ascii="Arial" w:hAnsi="Arial" w:cs="Arial"/>
        </w:rPr>
        <w:t>…</w:t>
      </w:r>
      <w:r w:rsidRPr="00BE5536">
        <w:rPr>
          <w:rFonts w:ascii="Arial" w:hAnsi="Arial" w:cs="Arial"/>
        </w:rPr>
        <w:t>…..…E-</w:t>
      </w:r>
      <w:proofErr w:type="gramStart"/>
      <w:r w:rsidRPr="00BE5536">
        <w:rPr>
          <w:rFonts w:ascii="Arial" w:hAnsi="Arial" w:cs="Arial"/>
        </w:rPr>
        <w:t>mail …</w:t>
      </w:r>
      <w:proofErr w:type="gramEnd"/>
      <w:r w:rsidRPr="00BE5536">
        <w:rPr>
          <w:rFonts w:ascii="Arial" w:hAnsi="Arial" w:cs="Arial"/>
        </w:rPr>
        <w:t xml:space="preserve">……………. </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EXPONE:</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Que en el BOPZ núm. ……, de </w:t>
      </w:r>
      <w:r w:rsidR="00884BCE" w:rsidRPr="00BE5536">
        <w:rPr>
          <w:rFonts w:ascii="Arial" w:hAnsi="Arial" w:cs="Arial"/>
        </w:rPr>
        <w:t>fecha…</w:t>
      </w:r>
      <w:r w:rsidRPr="00BE5536">
        <w:rPr>
          <w:rFonts w:ascii="Arial" w:hAnsi="Arial" w:cs="Arial"/>
        </w:rPr>
        <w:t xml:space="preserve">………………., se ha publicado la convocatoria de subvenciones en el ámbito del Área de Deportes de la Comarca de la Ribera Alta del Ebro para el ejercicio </w:t>
      </w:r>
      <w:r w:rsidR="00924795">
        <w:rPr>
          <w:rFonts w:ascii="Arial" w:hAnsi="Arial" w:cs="Arial"/>
        </w:rPr>
        <w:t>2019</w:t>
      </w:r>
      <w:r w:rsidRPr="00BE5536">
        <w:rPr>
          <w:rFonts w:ascii="Arial" w:hAnsi="Arial" w:cs="Arial"/>
        </w:rPr>
        <w:t>.</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Que por la presente, acepta y se somete a las condiciones expresadas en la convocatoria y formula solicitud de subvención para el programa/actividad: </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numPr>
          <w:ilvl w:val="0"/>
          <w:numId w:val="9"/>
        </w:numPr>
        <w:autoSpaceDE w:val="0"/>
        <w:spacing w:after="0" w:line="240" w:lineRule="auto"/>
        <w:jc w:val="both"/>
        <w:rPr>
          <w:rFonts w:ascii="Arial" w:hAnsi="Arial" w:cs="Arial"/>
          <w:b/>
        </w:rPr>
      </w:pPr>
      <w:r w:rsidRPr="00BE5536">
        <w:rPr>
          <w:rFonts w:ascii="Arial" w:hAnsi="Arial" w:cs="Arial"/>
          <w:b/>
        </w:rPr>
        <w:t xml:space="preserve">Evento deportivo……………………………………………, </w:t>
      </w:r>
    </w:p>
    <w:p w:rsidR="00BE5536" w:rsidRPr="00BE5536" w:rsidRDefault="00BE5536" w:rsidP="00BE5536">
      <w:pPr>
        <w:autoSpaceDE w:val="0"/>
        <w:spacing w:after="0" w:line="240" w:lineRule="auto"/>
        <w:jc w:val="both"/>
        <w:rPr>
          <w:rFonts w:ascii="Arial" w:hAnsi="Arial" w:cs="Arial"/>
        </w:rPr>
      </w:pPr>
      <w:proofErr w:type="gramStart"/>
      <w:r w:rsidRPr="00BE5536">
        <w:rPr>
          <w:rFonts w:ascii="Arial" w:hAnsi="Arial" w:cs="Arial"/>
        </w:rPr>
        <w:t>que</w:t>
      </w:r>
      <w:proofErr w:type="gramEnd"/>
      <w:r w:rsidRPr="00BE5536">
        <w:rPr>
          <w:rFonts w:ascii="Arial" w:hAnsi="Arial" w:cs="Arial"/>
        </w:rPr>
        <w:t xml:space="preserve"> tiene un presupuesto de ……………………………………….. </w:t>
      </w:r>
      <w:r w:rsidR="00F2409B" w:rsidRPr="00BE5536">
        <w:rPr>
          <w:rFonts w:ascii="Arial" w:hAnsi="Arial" w:cs="Arial"/>
        </w:rPr>
        <w:t>Euros</w:t>
      </w:r>
      <w:r w:rsidRPr="00BE5536">
        <w:rPr>
          <w:rFonts w:ascii="Arial" w:hAnsi="Arial" w:cs="Arial"/>
        </w:rPr>
        <w:t xml:space="preserve">, </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numPr>
          <w:ilvl w:val="0"/>
          <w:numId w:val="9"/>
        </w:numPr>
        <w:autoSpaceDE w:val="0"/>
        <w:spacing w:after="0" w:line="240" w:lineRule="auto"/>
        <w:jc w:val="both"/>
        <w:rPr>
          <w:rFonts w:ascii="Arial" w:hAnsi="Arial" w:cs="Arial"/>
          <w:b/>
        </w:rPr>
      </w:pPr>
      <w:r w:rsidRPr="00BE5536">
        <w:rPr>
          <w:rFonts w:ascii="Arial" w:hAnsi="Arial" w:cs="Arial"/>
          <w:b/>
        </w:rPr>
        <w:t xml:space="preserve">Escuela </w:t>
      </w:r>
      <w:r w:rsidR="00884BCE" w:rsidRPr="00BE5536">
        <w:rPr>
          <w:rFonts w:ascii="Arial" w:hAnsi="Arial" w:cs="Arial"/>
          <w:b/>
        </w:rPr>
        <w:t>Deportiva</w:t>
      </w:r>
      <w:r w:rsidR="00884BCE">
        <w:rPr>
          <w:rFonts w:ascii="Arial" w:hAnsi="Arial" w:cs="Arial"/>
          <w:b/>
        </w:rPr>
        <w:t>…</w:t>
      </w:r>
      <w:r w:rsidRPr="00BE5536">
        <w:rPr>
          <w:rFonts w:ascii="Arial" w:hAnsi="Arial" w:cs="Arial"/>
          <w:b/>
        </w:rPr>
        <w:t>…………………………………………..</w:t>
      </w: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 xml:space="preserve">Que tiene el siguiente presupuesto </w:t>
      </w:r>
      <w:r w:rsidR="00884BCE" w:rsidRPr="00BE5536">
        <w:rPr>
          <w:rFonts w:ascii="Arial" w:hAnsi="Arial" w:cs="Arial"/>
        </w:rPr>
        <w:t>de…</w:t>
      </w:r>
      <w:r w:rsidRPr="00BE5536">
        <w:rPr>
          <w:rFonts w:ascii="Arial" w:hAnsi="Arial" w:cs="Arial"/>
        </w:rPr>
        <w:t>……………………………euros,   conforme a la documentación exigida en las bases que se adjunta a la presente instancia.</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Por todo lo expuesto,</w:t>
      </w:r>
    </w:p>
    <w:p w:rsidR="00BE5536" w:rsidRPr="00BE5536" w:rsidRDefault="00BE5536" w:rsidP="00BE5536">
      <w:pPr>
        <w:autoSpaceDE w:val="0"/>
        <w:spacing w:after="0" w:line="240" w:lineRule="auto"/>
        <w:jc w:val="both"/>
        <w:rPr>
          <w:rFonts w:ascii="Arial" w:hAnsi="Arial" w:cs="Arial"/>
        </w:rPr>
      </w:pPr>
    </w:p>
    <w:p w:rsidR="00BE5536" w:rsidRPr="00BE5536" w:rsidRDefault="00BE5536" w:rsidP="00BE5536">
      <w:pPr>
        <w:autoSpaceDE w:val="0"/>
        <w:spacing w:after="0" w:line="240" w:lineRule="auto"/>
        <w:jc w:val="both"/>
        <w:rPr>
          <w:rFonts w:ascii="Arial" w:hAnsi="Arial" w:cs="Arial"/>
        </w:rPr>
      </w:pPr>
      <w:r w:rsidRPr="00BE5536">
        <w:rPr>
          <w:rFonts w:ascii="Arial" w:hAnsi="Arial" w:cs="Arial"/>
        </w:rPr>
        <w:t>SOLICITA:</w:t>
      </w:r>
    </w:p>
    <w:p w:rsidR="00BE5536" w:rsidRPr="00BE5536" w:rsidRDefault="00BE5536" w:rsidP="00BE5536">
      <w:pPr>
        <w:autoSpaceDE w:val="0"/>
        <w:spacing w:after="0" w:line="240" w:lineRule="auto"/>
        <w:jc w:val="both"/>
        <w:rPr>
          <w:rFonts w:ascii="Arial" w:hAnsi="Arial" w:cs="Arial"/>
          <w:b/>
        </w:rPr>
      </w:pPr>
    </w:p>
    <w:p w:rsidR="00BE5536" w:rsidRPr="00BE5536" w:rsidRDefault="00BE5536" w:rsidP="00BE5536">
      <w:pPr>
        <w:autoSpaceDE w:val="0"/>
        <w:spacing w:after="0" w:line="240" w:lineRule="auto"/>
        <w:jc w:val="both"/>
        <w:rPr>
          <w:rFonts w:ascii="Arial" w:hAnsi="Arial" w:cs="Arial"/>
          <w:b/>
        </w:rPr>
      </w:pPr>
      <w:r w:rsidRPr="00BE5536">
        <w:rPr>
          <w:rFonts w:ascii="Arial" w:hAnsi="Arial" w:cs="Arial"/>
        </w:rPr>
        <w:t>La concesión de una</w:t>
      </w:r>
      <w:r w:rsidRPr="00BE5536">
        <w:rPr>
          <w:rFonts w:ascii="Arial" w:hAnsi="Arial" w:cs="Arial"/>
          <w:b/>
        </w:rPr>
        <w:t xml:space="preserve"> subvención por evento deportivo………..……………..Euros</w:t>
      </w:r>
    </w:p>
    <w:p w:rsidR="00BE5536" w:rsidRPr="00BE5536" w:rsidRDefault="00BE5536" w:rsidP="00BE5536">
      <w:pPr>
        <w:autoSpaceDE w:val="0"/>
        <w:spacing w:after="0" w:line="240" w:lineRule="auto"/>
        <w:jc w:val="both"/>
        <w:rPr>
          <w:rFonts w:ascii="Arial" w:hAnsi="Arial" w:cs="Arial"/>
          <w:b/>
        </w:rPr>
      </w:pPr>
      <w:r w:rsidRPr="00BE5536">
        <w:rPr>
          <w:rFonts w:ascii="Arial" w:hAnsi="Arial" w:cs="Arial"/>
        </w:rPr>
        <w:t>La concesión de una</w:t>
      </w:r>
      <w:r w:rsidRPr="00BE5536">
        <w:rPr>
          <w:rFonts w:ascii="Arial" w:hAnsi="Arial" w:cs="Arial"/>
          <w:b/>
        </w:rPr>
        <w:t xml:space="preserve"> subvención por Escuelas deportivas…………………..Euros</w:t>
      </w:r>
    </w:p>
    <w:p w:rsidR="00BE5536" w:rsidRPr="00BE5536" w:rsidRDefault="00BE5536" w:rsidP="00BE5536">
      <w:pPr>
        <w:autoSpaceDE w:val="0"/>
        <w:spacing w:after="0" w:line="240" w:lineRule="auto"/>
        <w:jc w:val="both"/>
        <w:rPr>
          <w:rFonts w:ascii="Arial" w:hAnsi="Arial" w:cs="Arial"/>
          <w:b/>
        </w:rPr>
      </w:pPr>
    </w:p>
    <w:p w:rsidR="00BE5536" w:rsidRPr="00BE5536" w:rsidRDefault="00BE5536" w:rsidP="00BE5536">
      <w:pPr>
        <w:autoSpaceDE w:val="0"/>
        <w:spacing w:after="0" w:line="240" w:lineRule="auto"/>
        <w:ind w:left="2880"/>
        <w:jc w:val="both"/>
        <w:rPr>
          <w:rFonts w:ascii="Arial" w:hAnsi="Arial" w:cs="Arial"/>
          <w:b/>
        </w:rPr>
      </w:pPr>
    </w:p>
    <w:p w:rsidR="00BE5536" w:rsidRPr="00BE5536" w:rsidRDefault="00BE5536" w:rsidP="00BE5536">
      <w:pPr>
        <w:autoSpaceDE w:val="0"/>
        <w:spacing w:after="0" w:line="240" w:lineRule="auto"/>
        <w:ind w:left="2880"/>
        <w:jc w:val="both"/>
        <w:rPr>
          <w:rFonts w:ascii="Arial" w:hAnsi="Arial" w:cs="Arial"/>
        </w:rPr>
      </w:pPr>
      <w:r w:rsidRPr="00BE5536">
        <w:rPr>
          <w:rFonts w:ascii="Arial" w:hAnsi="Arial" w:cs="Arial"/>
          <w:b/>
        </w:rPr>
        <w:t>Total</w:t>
      </w:r>
      <w:r w:rsidRPr="00BE5536">
        <w:rPr>
          <w:rFonts w:ascii="Arial" w:hAnsi="Arial" w:cs="Arial"/>
        </w:rPr>
        <w:t xml:space="preserve"> Subvención </w:t>
      </w:r>
      <w:proofErr w:type="gramStart"/>
      <w:r w:rsidRPr="00BE5536">
        <w:rPr>
          <w:rFonts w:ascii="Arial" w:hAnsi="Arial" w:cs="Arial"/>
        </w:rPr>
        <w:t>de</w:t>
      </w:r>
      <w:r w:rsidR="00346B19">
        <w:rPr>
          <w:rFonts w:ascii="Arial" w:hAnsi="Arial" w:cs="Arial"/>
        </w:rPr>
        <w:t xml:space="preserve"> </w:t>
      </w:r>
      <w:r w:rsidRPr="00BE5536">
        <w:rPr>
          <w:rFonts w:ascii="Arial" w:hAnsi="Arial" w:cs="Arial"/>
        </w:rPr>
        <w:t xml:space="preserve"> …</w:t>
      </w:r>
      <w:proofErr w:type="gramEnd"/>
      <w:r w:rsidRPr="00BE5536">
        <w:rPr>
          <w:rFonts w:ascii="Arial" w:hAnsi="Arial" w:cs="Arial"/>
        </w:rPr>
        <w:t xml:space="preserve">………………… </w:t>
      </w:r>
      <w:r w:rsidRPr="00BE5536">
        <w:rPr>
          <w:rFonts w:ascii="Arial" w:hAnsi="Arial" w:cs="Arial"/>
          <w:b/>
        </w:rPr>
        <w:t>Euros</w:t>
      </w:r>
      <w:r w:rsidRPr="00BE5536">
        <w:rPr>
          <w:rFonts w:ascii="Arial" w:hAnsi="Arial" w:cs="Arial"/>
        </w:rPr>
        <w:t>.</w:t>
      </w:r>
    </w:p>
    <w:p w:rsidR="00BE5536" w:rsidRPr="00BE5536" w:rsidRDefault="00BE5536" w:rsidP="00BE5536">
      <w:pPr>
        <w:autoSpaceDE w:val="0"/>
        <w:spacing w:after="0" w:line="240" w:lineRule="auto"/>
        <w:jc w:val="both"/>
        <w:rPr>
          <w:rFonts w:ascii="Arial" w:hAnsi="Arial" w:cs="Arial"/>
        </w:rPr>
      </w:pPr>
    </w:p>
    <w:p w:rsidR="00BE5536" w:rsidRPr="00BE5536" w:rsidRDefault="0097122D" w:rsidP="00BE5536">
      <w:pPr>
        <w:autoSpaceDE w:val="0"/>
        <w:spacing w:after="0" w:line="240" w:lineRule="auto"/>
        <w:jc w:val="center"/>
        <w:rPr>
          <w:rFonts w:ascii="Arial" w:hAnsi="Arial" w:cs="Arial"/>
        </w:rPr>
      </w:pPr>
      <w:r w:rsidRPr="00BE5536">
        <w:rPr>
          <w:rFonts w:ascii="Arial" w:hAnsi="Arial" w:cs="Arial"/>
        </w:rPr>
        <w:t>En…</w:t>
      </w:r>
      <w:r w:rsidR="00BE5536" w:rsidRPr="00BE5536">
        <w:rPr>
          <w:rFonts w:ascii="Arial" w:hAnsi="Arial" w:cs="Arial"/>
        </w:rPr>
        <w:t xml:space="preserve">…………..… </w:t>
      </w:r>
      <w:proofErr w:type="gramStart"/>
      <w:r w:rsidR="00BE5536" w:rsidRPr="00BE5536">
        <w:rPr>
          <w:rFonts w:ascii="Arial" w:hAnsi="Arial" w:cs="Arial"/>
        </w:rPr>
        <w:t>a …</w:t>
      </w:r>
      <w:proofErr w:type="gramEnd"/>
      <w:r w:rsidR="00BE5536" w:rsidRPr="00BE5536">
        <w:rPr>
          <w:rFonts w:ascii="Arial" w:hAnsi="Arial" w:cs="Arial"/>
        </w:rPr>
        <w:t xml:space="preserve">… de …………….. </w:t>
      </w:r>
      <w:proofErr w:type="gramStart"/>
      <w:r w:rsidR="00BE5536" w:rsidRPr="00BE5536">
        <w:rPr>
          <w:rFonts w:ascii="Arial" w:hAnsi="Arial" w:cs="Arial"/>
        </w:rPr>
        <w:t>de</w:t>
      </w:r>
      <w:proofErr w:type="gramEnd"/>
      <w:r w:rsidR="00BE5536" w:rsidRPr="00BE5536">
        <w:rPr>
          <w:rFonts w:ascii="Arial" w:hAnsi="Arial" w:cs="Arial"/>
        </w:rPr>
        <w:t xml:space="preserve"> </w:t>
      </w:r>
      <w:r w:rsidR="00F22BBE">
        <w:rPr>
          <w:rFonts w:ascii="Arial" w:hAnsi="Arial" w:cs="Arial"/>
        </w:rPr>
        <w:t>2019</w:t>
      </w:r>
      <w:r w:rsidR="00BE5536" w:rsidRPr="00BE5536">
        <w:rPr>
          <w:rFonts w:ascii="Arial" w:hAnsi="Arial" w:cs="Arial"/>
        </w:rPr>
        <w:t>.</w:t>
      </w:r>
    </w:p>
    <w:p w:rsidR="00BE5536" w:rsidRPr="00BE5536" w:rsidRDefault="00BE5536" w:rsidP="00BE5536">
      <w:pPr>
        <w:autoSpaceDE w:val="0"/>
        <w:spacing w:after="0" w:line="240" w:lineRule="auto"/>
        <w:rPr>
          <w:rFonts w:ascii="Arial" w:hAnsi="Arial" w:cs="Arial"/>
        </w:rPr>
      </w:pPr>
    </w:p>
    <w:p w:rsidR="00BE5536" w:rsidRPr="00BE5536" w:rsidRDefault="00BE5536" w:rsidP="00BE5536">
      <w:pPr>
        <w:autoSpaceDE w:val="0"/>
        <w:spacing w:after="0" w:line="240" w:lineRule="auto"/>
        <w:jc w:val="center"/>
        <w:rPr>
          <w:rFonts w:ascii="Arial" w:hAnsi="Arial" w:cs="Arial"/>
        </w:rPr>
      </w:pPr>
    </w:p>
    <w:p w:rsidR="00BE5536" w:rsidRPr="00BE5536" w:rsidRDefault="0097122D" w:rsidP="00BE5536">
      <w:pPr>
        <w:autoSpaceDE w:val="0"/>
        <w:spacing w:after="0" w:line="240" w:lineRule="auto"/>
        <w:jc w:val="center"/>
        <w:rPr>
          <w:rFonts w:ascii="Arial" w:hAnsi="Arial" w:cs="Arial"/>
        </w:rPr>
      </w:pPr>
      <w:r w:rsidRPr="00BE5536">
        <w:rPr>
          <w:rFonts w:ascii="Arial" w:hAnsi="Arial" w:cs="Arial"/>
        </w:rPr>
        <w:t>Fdo.</w:t>
      </w:r>
      <w:r w:rsidR="00BE5536" w:rsidRPr="00BE5536">
        <w:rPr>
          <w:rFonts w:ascii="Arial" w:hAnsi="Arial" w:cs="Arial"/>
        </w:rPr>
        <w:t xml:space="preserve">: </w:t>
      </w:r>
    </w:p>
    <w:p w:rsidR="00BE5536" w:rsidRDefault="00BE5536" w:rsidP="00BE5536">
      <w:pPr>
        <w:autoSpaceDE w:val="0"/>
        <w:spacing w:after="0" w:line="240" w:lineRule="auto"/>
        <w:jc w:val="both"/>
        <w:rPr>
          <w:rFonts w:ascii="Arial" w:hAnsi="Arial" w:cs="Arial"/>
          <w:sz w:val="18"/>
          <w:szCs w:val="18"/>
        </w:rPr>
      </w:pPr>
    </w:p>
    <w:p w:rsidR="00BE5536" w:rsidRDefault="00BE5536" w:rsidP="00BE5536">
      <w:pPr>
        <w:autoSpaceDE w:val="0"/>
        <w:spacing w:after="0" w:line="240" w:lineRule="auto"/>
        <w:jc w:val="both"/>
        <w:rPr>
          <w:rFonts w:ascii="Arial" w:hAnsi="Arial" w:cs="Arial"/>
          <w:sz w:val="18"/>
          <w:szCs w:val="18"/>
        </w:rPr>
      </w:pPr>
    </w:p>
    <w:p w:rsidR="00BE5536" w:rsidRPr="000417D8" w:rsidRDefault="00BE5536" w:rsidP="00BE5536">
      <w:pPr>
        <w:autoSpaceDE w:val="0"/>
        <w:spacing w:after="0" w:line="240" w:lineRule="auto"/>
        <w:jc w:val="both"/>
        <w:rPr>
          <w:rFonts w:ascii="Arial" w:hAnsi="Arial" w:cs="Arial"/>
          <w:sz w:val="18"/>
          <w:szCs w:val="18"/>
        </w:rPr>
      </w:pPr>
      <w:r w:rsidRPr="000417D8">
        <w:rPr>
          <w:rFonts w:ascii="Arial" w:hAnsi="Arial" w:cs="Arial"/>
          <w:sz w:val="18"/>
          <w:szCs w:val="18"/>
        </w:rPr>
        <w:t>Documentación que se adjunta:</w:t>
      </w:r>
    </w:p>
    <w:p w:rsidR="00BE5536" w:rsidRPr="000417D8" w:rsidRDefault="00BE5536" w:rsidP="00BE5536">
      <w:pPr>
        <w:autoSpaceDE w:val="0"/>
        <w:spacing w:after="0" w:line="240" w:lineRule="auto"/>
        <w:jc w:val="both"/>
        <w:rPr>
          <w:rFonts w:ascii="Arial" w:hAnsi="Arial" w:cs="Arial"/>
          <w:sz w:val="18"/>
          <w:szCs w:val="18"/>
        </w:rPr>
      </w:pP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 xml:space="preserve">a) Fotocopia compulsada de la resolución de inscripción de la entidad en el Registro General de Asociaciones deportivas de la D.G.A. </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b) Declaración de otras ayudas o subvenciones ( Anexo II)</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c) Memoria detallada sobre la actividad a subvencionar que contenga los datos referidos a fines de la misma, calendario de ejecución, presupuesto total de la actividad y fi</w:t>
      </w:r>
      <w:r w:rsidR="0097122D">
        <w:rPr>
          <w:rFonts w:ascii="Arial" w:hAnsi="Arial" w:cs="Arial"/>
          <w:sz w:val="18"/>
          <w:szCs w:val="18"/>
        </w:rPr>
        <w:t>nanciación prevista,</w:t>
      </w:r>
      <w:r w:rsidRPr="000417D8">
        <w:rPr>
          <w:rFonts w:ascii="Arial" w:hAnsi="Arial" w:cs="Arial"/>
          <w:sz w:val="18"/>
          <w:szCs w:val="18"/>
        </w:rPr>
        <w:t xml:space="preserve"> así como de otros ingresos que se prevean.</w:t>
      </w:r>
    </w:p>
    <w:p w:rsidR="00BE5536" w:rsidRPr="000417D8" w:rsidRDefault="00BE5536" w:rsidP="00BE5536">
      <w:pPr>
        <w:numPr>
          <w:ilvl w:val="0"/>
          <w:numId w:val="4"/>
        </w:numPr>
        <w:spacing w:after="0" w:line="240" w:lineRule="auto"/>
        <w:jc w:val="both"/>
        <w:rPr>
          <w:rFonts w:ascii="Arial" w:hAnsi="Arial" w:cs="Arial"/>
          <w:sz w:val="18"/>
          <w:szCs w:val="18"/>
        </w:rPr>
      </w:pPr>
      <w:r w:rsidRPr="000417D8">
        <w:rPr>
          <w:rFonts w:ascii="Arial" w:hAnsi="Arial" w:cs="Arial"/>
          <w:sz w:val="18"/>
          <w:szCs w:val="18"/>
        </w:rPr>
        <w:t>Para escuelas deportivas:  listado de equipo o grupo, monitor, días y hora</w:t>
      </w:r>
      <w:r w:rsidR="009C4EC1">
        <w:rPr>
          <w:rFonts w:ascii="Arial" w:hAnsi="Arial" w:cs="Arial"/>
          <w:sz w:val="18"/>
          <w:szCs w:val="18"/>
        </w:rPr>
        <w:t>s</w:t>
      </w:r>
      <w:r w:rsidR="0097122D">
        <w:rPr>
          <w:rFonts w:ascii="Arial" w:hAnsi="Arial" w:cs="Arial"/>
          <w:sz w:val="18"/>
          <w:szCs w:val="18"/>
        </w:rPr>
        <w:t xml:space="preserve"> de entrenamiento</w:t>
      </w:r>
      <w:r w:rsidR="009C4EC1">
        <w:rPr>
          <w:rFonts w:ascii="Arial" w:hAnsi="Arial" w:cs="Arial"/>
          <w:sz w:val="18"/>
          <w:szCs w:val="18"/>
        </w:rPr>
        <w:t xml:space="preserve"> </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Fotocopia compulsada del C.I.F. de la entidad</w:t>
      </w:r>
    </w:p>
    <w:p w:rsidR="00BE5536" w:rsidRPr="000417D8" w:rsidRDefault="00BE5536" w:rsidP="00BE5536">
      <w:pPr>
        <w:numPr>
          <w:ilvl w:val="0"/>
          <w:numId w:val="4"/>
        </w:numPr>
        <w:autoSpaceDE w:val="0"/>
        <w:spacing w:after="0" w:line="240" w:lineRule="auto"/>
        <w:jc w:val="both"/>
        <w:rPr>
          <w:rFonts w:ascii="Arial" w:hAnsi="Arial" w:cs="Arial"/>
          <w:sz w:val="18"/>
          <w:szCs w:val="18"/>
        </w:rPr>
      </w:pPr>
      <w:r w:rsidRPr="000417D8">
        <w:rPr>
          <w:rFonts w:ascii="Arial" w:hAnsi="Arial" w:cs="Arial"/>
          <w:sz w:val="18"/>
          <w:szCs w:val="18"/>
        </w:rPr>
        <w:t>Declaración responsable del solicitante de estar al corriente de las obligaciones tributarias</w:t>
      </w:r>
      <w:r w:rsidR="0097122D">
        <w:rPr>
          <w:rFonts w:ascii="Arial" w:hAnsi="Arial" w:cs="Arial"/>
          <w:sz w:val="18"/>
          <w:szCs w:val="18"/>
        </w:rPr>
        <w:t xml:space="preserve"> y de seguridad social ( Anexo III</w:t>
      </w:r>
      <w:r w:rsidRPr="000417D8">
        <w:rPr>
          <w:rFonts w:ascii="Arial" w:hAnsi="Arial" w:cs="Arial"/>
          <w:sz w:val="18"/>
          <w:szCs w:val="18"/>
        </w:rPr>
        <w:t>)</w:t>
      </w:r>
    </w:p>
    <w:p w:rsidR="00BE5536" w:rsidRPr="000417D8" w:rsidRDefault="00BE5536" w:rsidP="00BE5536">
      <w:pPr>
        <w:autoSpaceDE w:val="0"/>
        <w:spacing w:after="0" w:line="240" w:lineRule="auto"/>
        <w:jc w:val="both"/>
        <w:rPr>
          <w:rFonts w:ascii="Arial" w:hAnsi="Arial" w:cs="Arial"/>
          <w:sz w:val="18"/>
          <w:szCs w:val="18"/>
        </w:rPr>
      </w:pPr>
    </w:p>
    <w:p w:rsidR="00962493" w:rsidRDefault="00962493" w:rsidP="00BE5536">
      <w:pPr>
        <w:autoSpaceDE w:val="0"/>
        <w:spacing w:after="0" w:line="240" w:lineRule="auto"/>
        <w:jc w:val="both"/>
        <w:rPr>
          <w:rFonts w:ascii="Arial" w:hAnsi="Arial" w:cs="Arial"/>
          <w:sz w:val="18"/>
          <w:szCs w:val="18"/>
        </w:rPr>
      </w:pPr>
    </w:p>
    <w:p w:rsidR="00BE5536" w:rsidRPr="000417D8" w:rsidRDefault="00BE5536" w:rsidP="00BE5536">
      <w:pPr>
        <w:autoSpaceDE w:val="0"/>
        <w:spacing w:after="0" w:line="240" w:lineRule="auto"/>
        <w:jc w:val="both"/>
        <w:rPr>
          <w:rFonts w:ascii="Arial" w:hAnsi="Arial" w:cs="Arial"/>
          <w:sz w:val="18"/>
          <w:szCs w:val="18"/>
        </w:rPr>
      </w:pPr>
      <w:r w:rsidRPr="000417D8">
        <w:rPr>
          <w:rFonts w:ascii="Arial" w:hAnsi="Arial" w:cs="Arial"/>
          <w:sz w:val="18"/>
          <w:szCs w:val="18"/>
        </w:rPr>
        <w:t>ILMO. SR. PRESIDENTE DE LA COMARCA DE LA RIBERA ALTA DEL EBRO</w:t>
      </w:r>
    </w:p>
    <w:p w:rsidR="00BE5536" w:rsidRDefault="00BE5536" w:rsidP="00BE5536">
      <w:pPr>
        <w:spacing w:after="0" w:line="240" w:lineRule="auto"/>
        <w:jc w:val="both"/>
        <w:rPr>
          <w:rFonts w:ascii="Arial" w:hAnsi="Arial" w:cs="Arial"/>
          <w:spacing w:val="-3"/>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b/>
        </w:rPr>
      </w:pPr>
    </w:p>
    <w:p w:rsidR="00BE5536" w:rsidRDefault="00BE5536" w:rsidP="00BE5536">
      <w:pPr>
        <w:autoSpaceDE w:val="0"/>
        <w:spacing w:after="0" w:line="240" w:lineRule="auto"/>
        <w:rPr>
          <w:rFonts w:ascii="Arial" w:hAnsi="Arial" w:cs="Arial"/>
        </w:rPr>
      </w:pPr>
      <w:r>
        <w:rPr>
          <w:rFonts w:ascii="Arial" w:hAnsi="Arial" w:cs="Arial"/>
          <w:b/>
        </w:rPr>
        <w:t>ANEXO II</w:t>
      </w: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jc w:val="center"/>
        <w:rPr>
          <w:rFonts w:ascii="Arial" w:hAnsi="Arial" w:cs="Arial"/>
          <w:b/>
          <w:bCs/>
        </w:rPr>
      </w:pPr>
      <w:r>
        <w:rPr>
          <w:rFonts w:ascii="Arial" w:hAnsi="Arial" w:cs="Arial"/>
          <w:b/>
          <w:bCs/>
        </w:rPr>
        <w:t>Declaración de otras ayudas concurrentes</w:t>
      </w:r>
    </w:p>
    <w:p w:rsidR="00BE5536" w:rsidRDefault="00BE5536" w:rsidP="00BE5536">
      <w:pPr>
        <w:autoSpaceDE w:val="0"/>
        <w:spacing w:after="0" w:line="240" w:lineRule="auto"/>
        <w:jc w:val="center"/>
        <w:rPr>
          <w:rFonts w:ascii="Arial" w:hAnsi="Arial" w:cs="Arial"/>
          <w:b/>
          <w:bCs/>
        </w:rPr>
      </w:pPr>
    </w:p>
    <w:p w:rsidR="00BE5536" w:rsidRDefault="00BE5536" w:rsidP="00BE5536">
      <w:pPr>
        <w:autoSpaceDE w:val="0"/>
        <w:spacing w:after="0" w:line="240" w:lineRule="auto"/>
        <w:jc w:val="center"/>
        <w:rPr>
          <w:rFonts w:ascii="Arial" w:hAnsi="Arial" w:cs="Arial"/>
          <w:b/>
          <w:bCs/>
        </w:rPr>
      </w:pPr>
    </w:p>
    <w:p w:rsidR="00BE5536" w:rsidRDefault="00BE5536" w:rsidP="00BE5536">
      <w:pPr>
        <w:autoSpaceDE w:val="0"/>
        <w:spacing w:after="0" w:line="240" w:lineRule="auto"/>
        <w:jc w:val="center"/>
        <w:rPr>
          <w:rFonts w:ascii="Arial" w:hAnsi="Arial" w:cs="Arial"/>
          <w:b/>
          <w:bCs/>
        </w:rPr>
      </w:pPr>
    </w:p>
    <w:p w:rsidR="00BE5536" w:rsidRDefault="00BE5536" w:rsidP="00BE5536">
      <w:pPr>
        <w:autoSpaceDE w:val="0"/>
        <w:spacing w:after="0" w:line="240" w:lineRule="auto"/>
        <w:jc w:val="both"/>
        <w:rPr>
          <w:rFonts w:ascii="Arial" w:hAnsi="Arial" w:cs="Arial"/>
        </w:rPr>
      </w:pPr>
      <w:r>
        <w:rPr>
          <w:rFonts w:ascii="Arial" w:hAnsi="Arial" w:cs="Arial"/>
        </w:rPr>
        <w:t>Don/</w:t>
      </w:r>
      <w:r w:rsidR="00F2409B">
        <w:rPr>
          <w:rFonts w:ascii="Arial" w:hAnsi="Arial" w:cs="Arial"/>
        </w:rPr>
        <w:t>doña…</w:t>
      </w:r>
      <w:r>
        <w:rPr>
          <w:rFonts w:ascii="Arial" w:hAnsi="Arial" w:cs="Arial"/>
        </w:rPr>
        <w:t>…………………………………………………………………, en calidad de presidente</w:t>
      </w:r>
      <w:r w:rsidR="00A362CA">
        <w:rPr>
          <w:rFonts w:ascii="Arial" w:hAnsi="Arial" w:cs="Arial"/>
        </w:rPr>
        <w:t>/a</w:t>
      </w:r>
      <w:r>
        <w:rPr>
          <w:rFonts w:ascii="Arial" w:hAnsi="Arial" w:cs="Arial"/>
        </w:rPr>
        <w:t xml:space="preserve"> o secretario</w:t>
      </w:r>
      <w:r w:rsidR="00A362CA">
        <w:rPr>
          <w:rFonts w:ascii="Arial" w:hAnsi="Arial" w:cs="Arial"/>
        </w:rPr>
        <w:t>/a</w:t>
      </w:r>
      <w:r>
        <w:rPr>
          <w:rFonts w:ascii="Arial" w:hAnsi="Arial" w:cs="Arial"/>
        </w:rPr>
        <w:t xml:space="preserve"> </w:t>
      </w:r>
      <w:proofErr w:type="gramStart"/>
      <w:r>
        <w:rPr>
          <w:rFonts w:ascii="Arial" w:hAnsi="Arial" w:cs="Arial"/>
        </w:rPr>
        <w:t>de …</w:t>
      </w:r>
      <w:proofErr w:type="gramEnd"/>
      <w:r>
        <w:rPr>
          <w:rFonts w:ascii="Arial" w:hAnsi="Arial" w:cs="Arial"/>
        </w:rPr>
        <w:t>………………………………………………………………….,</w:t>
      </w:r>
    </w:p>
    <w:p w:rsidR="00BE5536" w:rsidRDefault="00BE5536" w:rsidP="00BE5536">
      <w:pPr>
        <w:autoSpaceDE w:val="0"/>
        <w:spacing w:after="0" w:line="240" w:lineRule="auto"/>
        <w:jc w:val="both"/>
        <w:rPr>
          <w:rFonts w:ascii="Arial" w:hAnsi="Arial" w:cs="Arial"/>
        </w:rPr>
      </w:pPr>
    </w:p>
    <w:p w:rsidR="00BE5536" w:rsidRDefault="00BE5536" w:rsidP="00BE5536">
      <w:pPr>
        <w:autoSpaceDE w:val="0"/>
        <w:spacing w:after="0" w:line="240" w:lineRule="auto"/>
        <w:rPr>
          <w:rFonts w:ascii="Arial" w:hAnsi="Arial" w:cs="Arial"/>
        </w:rPr>
      </w:pPr>
      <w:r>
        <w:rPr>
          <w:rFonts w:ascii="Arial" w:hAnsi="Arial" w:cs="Arial"/>
        </w:rPr>
        <w:t>DECLARA:</w:t>
      </w: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jc w:val="both"/>
        <w:rPr>
          <w:rFonts w:ascii="Arial" w:hAnsi="Arial" w:cs="Arial"/>
        </w:rPr>
      </w:pPr>
      <w:r>
        <w:rPr>
          <w:rFonts w:ascii="Arial" w:hAnsi="Arial" w:cs="Arial"/>
        </w:rPr>
        <w:t>Que el programa/actividad ……………………………………………………………. objeto de la presente solicitud ha obtenido ayudas y subvenciones concurrentes para el mismo proyecto en las siguientes instituciones públicas hasta el día de la fecha:</w:t>
      </w:r>
    </w:p>
    <w:p w:rsidR="00BE5536" w:rsidRDefault="00BE5536" w:rsidP="00BE5536">
      <w:pPr>
        <w:autoSpaceDE w:val="0"/>
        <w:spacing w:after="0" w:line="240" w:lineRule="auto"/>
        <w:jc w:val="both"/>
        <w:rPr>
          <w:rFonts w:ascii="Arial" w:hAnsi="Arial" w:cs="Arial"/>
        </w:rPr>
      </w:pPr>
    </w:p>
    <w:p w:rsidR="00BE5536" w:rsidRDefault="00BE5536" w:rsidP="00BE5536">
      <w:pPr>
        <w:autoSpaceDE w:val="0"/>
        <w:spacing w:after="0" w:line="240" w:lineRule="auto"/>
        <w:rPr>
          <w:rFonts w:ascii="Arial" w:hAnsi="Arial" w:cs="Arial"/>
        </w:rPr>
      </w:pPr>
      <w:r>
        <w:rPr>
          <w:rFonts w:ascii="Arial" w:hAnsi="Arial" w:cs="Arial"/>
        </w:rPr>
        <w:t>Organismo: …………………………………………………</w:t>
      </w:r>
    </w:p>
    <w:p w:rsidR="00BE5536" w:rsidRDefault="00BE5536" w:rsidP="00BE5536">
      <w:pPr>
        <w:autoSpaceDE w:val="0"/>
        <w:spacing w:after="0" w:line="240" w:lineRule="auto"/>
        <w:rPr>
          <w:rFonts w:ascii="Arial" w:hAnsi="Arial" w:cs="Arial"/>
        </w:rPr>
      </w:pPr>
      <w:r>
        <w:rPr>
          <w:rFonts w:ascii="Arial" w:hAnsi="Arial" w:cs="Arial"/>
        </w:rPr>
        <w:t>Objeto de la ayuda: ……………………………………….</w:t>
      </w:r>
    </w:p>
    <w:p w:rsidR="00BE5536" w:rsidRDefault="00BE5536" w:rsidP="00BE5536">
      <w:pPr>
        <w:autoSpaceDE w:val="0"/>
        <w:spacing w:after="0" w:line="240" w:lineRule="auto"/>
        <w:rPr>
          <w:rFonts w:ascii="Arial" w:hAnsi="Arial" w:cs="Arial"/>
        </w:rPr>
      </w:pPr>
      <w:r>
        <w:rPr>
          <w:rFonts w:ascii="Arial" w:hAnsi="Arial" w:cs="Arial"/>
        </w:rPr>
        <w:t>Fecha de concesión…………………………………: ……</w:t>
      </w:r>
    </w:p>
    <w:p w:rsidR="00BE5536" w:rsidRDefault="00BE5536" w:rsidP="00BE5536">
      <w:pPr>
        <w:autoSpaceDE w:val="0"/>
        <w:spacing w:after="0" w:line="240" w:lineRule="auto"/>
        <w:rPr>
          <w:rFonts w:ascii="Arial" w:hAnsi="Arial" w:cs="Arial"/>
        </w:rPr>
      </w:pPr>
      <w:r>
        <w:rPr>
          <w:rFonts w:ascii="Arial" w:hAnsi="Arial" w:cs="Arial"/>
        </w:rPr>
        <w:t>Subvención concedida: …………………………………..</w:t>
      </w:r>
    </w:p>
    <w:p w:rsidR="00BE5536" w:rsidRDefault="00BE5536" w:rsidP="00BE5536">
      <w:pPr>
        <w:autoSpaceDE w:val="0"/>
        <w:spacing w:after="0" w:line="240" w:lineRule="auto"/>
        <w:rPr>
          <w:rFonts w:ascii="Arial" w:hAnsi="Arial" w:cs="Arial"/>
        </w:rPr>
      </w:pPr>
    </w:p>
    <w:p w:rsidR="00BE5536" w:rsidRDefault="00BE5536" w:rsidP="00BE5536">
      <w:pPr>
        <w:numPr>
          <w:ilvl w:val="0"/>
          <w:numId w:val="6"/>
        </w:numPr>
        <w:autoSpaceDE w:val="0"/>
        <w:spacing w:after="0" w:line="240" w:lineRule="auto"/>
        <w:rPr>
          <w:rFonts w:ascii="Arial" w:hAnsi="Arial" w:cs="Arial"/>
        </w:rPr>
      </w:pPr>
      <w:r>
        <w:rPr>
          <w:rFonts w:ascii="Arial" w:hAnsi="Arial" w:cs="Arial"/>
        </w:rPr>
        <w:t>No se ha recibido ninguna ayuda o subvención concurrente para el mismo proyecto / actividad.</w:t>
      </w:r>
    </w:p>
    <w:p w:rsidR="00BE5536" w:rsidRDefault="00BE5536" w:rsidP="00BE5536">
      <w:pPr>
        <w:autoSpaceDE w:val="0"/>
        <w:spacing w:after="0" w:line="240" w:lineRule="auto"/>
        <w:rPr>
          <w:rFonts w:ascii="Arial" w:hAnsi="Arial" w:cs="Arial"/>
        </w:rPr>
      </w:pPr>
    </w:p>
    <w:p w:rsidR="00BE5536" w:rsidRDefault="00BE5536" w:rsidP="00BE5536">
      <w:pPr>
        <w:autoSpaceDE w:val="0"/>
        <w:spacing w:after="0" w:line="240" w:lineRule="auto"/>
        <w:jc w:val="both"/>
        <w:rPr>
          <w:rFonts w:ascii="Arial" w:hAnsi="Arial" w:cs="Arial"/>
        </w:rPr>
      </w:pPr>
      <w:r>
        <w:rPr>
          <w:rFonts w:ascii="Arial" w:hAnsi="Arial" w:cs="Arial"/>
        </w:rPr>
        <w:t>Asimismo se compromete a comunicar cuantas ayudas/subvenciones le sean concedidas para el mismo proyecto/actividad, por cualquier organismo público o privado, a partir de la fecha de hoy.</w:t>
      </w:r>
    </w:p>
    <w:p w:rsidR="00BE5536" w:rsidRDefault="00BE5536" w:rsidP="00BE5536">
      <w:pPr>
        <w:autoSpaceDE w:val="0"/>
        <w:spacing w:after="0" w:line="240" w:lineRule="auto"/>
        <w:jc w:val="both"/>
        <w:rPr>
          <w:rFonts w:ascii="Arial" w:hAnsi="Arial" w:cs="Arial"/>
        </w:rPr>
      </w:pPr>
    </w:p>
    <w:p w:rsidR="00BE5536" w:rsidRDefault="00F2409B" w:rsidP="00BE5536">
      <w:pPr>
        <w:autoSpaceDE w:val="0"/>
        <w:spacing w:after="0" w:line="240" w:lineRule="auto"/>
        <w:jc w:val="center"/>
        <w:rPr>
          <w:rFonts w:ascii="Arial" w:hAnsi="Arial" w:cs="Arial"/>
        </w:rPr>
      </w:pPr>
      <w:r>
        <w:rPr>
          <w:rFonts w:ascii="Arial" w:hAnsi="Arial" w:cs="Arial"/>
        </w:rPr>
        <w:t>En…</w:t>
      </w:r>
      <w:r w:rsidR="00BE5536">
        <w:rPr>
          <w:rFonts w:ascii="Arial" w:hAnsi="Arial" w:cs="Arial"/>
        </w:rPr>
        <w:t xml:space="preserve">………….. </w:t>
      </w:r>
      <w:proofErr w:type="gramStart"/>
      <w:r w:rsidR="00BE5536">
        <w:rPr>
          <w:rFonts w:ascii="Arial" w:hAnsi="Arial" w:cs="Arial"/>
        </w:rPr>
        <w:t>a</w:t>
      </w:r>
      <w:proofErr w:type="gramEnd"/>
      <w:r w:rsidR="00BE5536">
        <w:rPr>
          <w:rFonts w:ascii="Arial" w:hAnsi="Arial" w:cs="Arial"/>
        </w:rPr>
        <w:t xml:space="preserve"> …… de ……………………… de </w:t>
      </w:r>
      <w:r w:rsidR="00F22BBE">
        <w:rPr>
          <w:rFonts w:ascii="Arial" w:hAnsi="Arial" w:cs="Arial"/>
        </w:rPr>
        <w:t>2019</w:t>
      </w: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5040" w:firstLine="720"/>
        <w:rPr>
          <w:rFonts w:ascii="Arial" w:hAnsi="Arial" w:cs="Arial"/>
        </w:rPr>
      </w:pPr>
    </w:p>
    <w:p w:rsidR="00BE5536" w:rsidRDefault="00BE5536" w:rsidP="00BE5536">
      <w:pPr>
        <w:autoSpaceDE w:val="0"/>
        <w:spacing w:after="0" w:line="240" w:lineRule="auto"/>
        <w:ind w:left="720" w:firstLine="720"/>
        <w:rPr>
          <w:rFonts w:ascii="Arial" w:hAnsi="Arial" w:cs="Arial"/>
        </w:rPr>
      </w:pPr>
      <w:r>
        <w:rPr>
          <w:rFonts w:ascii="Arial" w:hAnsi="Arial" w:cs="Arial"/>
        </w:rPr>
        <w:t>Fdo.:</w:t>
      </w: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ind w:left="851" w:right="1195"/>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r>
        <w:rPr>
          <w:rFonts w:ascii="Arial" w:hAnsi="Arial" w:cs="Arial"/>
          <w:b/>
        </w:rPr>
        <w:t>ANEXO III</w:t>
      </w: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right="108" w:firstLine="426"/>
        <w:jc w:val="both"/>
        <w:rPr>
          <w:rFonts w:ascii="Arial" w:hAnsi="Arial" w:cs="Arial"/>
        </w:rPr>
      </w:pPr>
      <w:r>
        <w:rPr>
          <w:rFonts w:ascii="Arial" w:hAnsi="Arial" w:cs="Arial"/>
        </w:rPr>
        <w:t>Don</w:t>
      </w:r>
      <w:r w:rsidR="00A362CA">
        <w:rPr>
          <w:rFonts w:ascii="Arial" w:hAnsi="Arial" w:cs="Arial"/>
        </w:rPr>
        <w:t>/Doña:</w:t>
      </w:r>
      <w:r>
        <w:rPr>
          <w:rFonts w:ascii="Arial" w:hAnsi="Arial" w:cs="Arial"/>
        </w:rPr>
        <w:t>…………………………………………………………………………………, presidente</w:t>
      </w:r>
      <w:r w:rsidR="00A362CA">
        <w:rPr>
          <w:rFonts w:ascii="Arial" w:hAnsi="Arial" w:cs="Arial"/>
        </w:rPr>
        <w:t>/a</w:t>
      </w:r>
      <w:r>
        <w:rPr>
          <w:rFonts w:ascii="Arial" w:hAnsi="Arial" w:cs="Arial"/>
        </w:rPr>
        <w:t xml:space="preserve"> o representante legal de la entidad…………………..………………………... en nombre y representación de la misma,</w:t>
      </w:r>
    </w:p>
    <w:p w:rsidR="00BE5536" w:rsidRDefault="00BE5536" w:rsidP="00BE5536">
      <w:pPr>
        <w:autoSpaceDE w:val="0"/>
        <w:spacing w:after="0" w:line="240" w:lineRule="auto"/>
        <w:ind w:left="-142" w:right="108" w:firstLine="426"/>
        <w:rPr>
          <w:rFonts w:ascii="Arial" w:hAnsi="Arial" w:cs="Arial"/>
        </w:rPr>
      </w:pPr>
    </w:p>
    <w:p w:rsidR="00BE5536" w:rsidRDefault="00BE5536" w:rsidP="00BE5536">
      <w:pPr>
        <w:autoSpaceDE w:val="0"/>
        <w:spacing w:after="0" w:line="240" w:lineRule="auto"/>
        <w:ind w:left="-142" w:right="108" w:firstLine="426"/>
        <w:rPr>
          <w:rFonts w:ascii="Arial" w:hAnsi="Arial" w:cs="Arial"/>
        </w:rPr>
      </w:pPr>
      <w:r>
        <w:rPr>
          <w:rFonts w:ascii="Arial" w:hAnsi="Arial" w:cs="Arial"/>
        </w:rPr>
        <w:t>DECLARA:</w:t>
      </w:r>
    </w:p>
    <w:p w:rsidR="00BE5536" w:rsidRDefault="00BE5536" w:rsidP="00BE5536">
      <w:pPr>
        <w:autoSpaceDE w:val="0"/>
        <w:spacing w:after="0" w:line="240" w:lineRule="auto"/>
        <w:ind w:left="-142" w:right="108" w:firstLine="426"/>
        <w:rPr>
          <w:rFonts w:ascii="Arial" w:hAnsi="Arial" w:cs="Arial"/>
        </w:rPr>
      </w:pPr>
    </w:p>
    <w:p w:rsidR="00BE5536" w:rsidRDefault="00BE5536" w:rsidP="00BE5536">
      <w:pPr>
        <w:autoSpaceDE w:val="0"/>
        <w:spacing w:after="0" w:line="240" w:lineRule="auto"/>
        <w:ind w:left="-142" w:right="108" w:firstLine="426"/>
        <w:jc w:val="both"/>
        <w:rPr>
          <w:rFonts w:ascii="Arial" w:hAnsi="Arial" w:cs="Arial"/>
        </w:rPr>
      </w:pPr>
      <w:r>
        <w:rPr>
          <w:rFonts w:ascii="Arial" w:hAnsi="Arial" w:cs="Arial"/>
        </w:rPr>
        <w:t xml:space="preserve">De los antecedentes obrantes en la entidad sin ánimo de lucro </w:t>
      </w:r>
      <w:proofErr w:type="gramStart"/>
      <w:r>
        <w:rPr>
          <w:rFonts w:ascii="Arial" w:hAnsi="Arial" w:cs="Arial"/>
        </w:rPr>
        <w:t>..</w:t>
      </w:r>
      <w:proofErr w:type="gramEnd"/>
      <w:r>
        <w:rPr>
          <w:rFonts w:ascii="Arial" w:hAnsi="Arial" w:cs="Arial"/>
        </w:rPr>
        <w:t>…………………………………………………………..… que represento, no se tiene pendiente de ingreso ninguna reclamación por deudas vencidas con la Seguridad Social, obligaciones tributarias con la Agencia Estatal de Administración Tributaria ni obligaciones con la Comarca de la Ribera Alta del Ebro.</w:t>
      </w:r>
    </w:p>
    <w:p w:rsidR="00BE5536" w:rsidRDefault="00BE5536" w:rsidP="00BE5536">
      <w:pPr>
        <w:autoSpaceDE w:val="0"/>
        <w:spacing w:after="0" w:line="240" w:lineRule="auto"/>
        <w:ind w:left="-142" w:right="108" w:firstLine="426"/>
        <w:jc w:val="both"/>
        <w:rPr>
          <w:rFonts w:ascii="Arial" w:hAnsi="Arial" w:cs="Arial"/>
        </w:rPr>
      </w:pPr>
    </w:p>
    <w:p w:rsidR="00BE5536" w:rsidRDefault="00BE5536" w:rsidP="00BE5536">
      <w:pPr>
        <w:autoSpaceDE w:val="0"/>
        <w:spacing w:after="0" w:line="240" w:lineRule="auto"/>
        <w:ind w:left="-142" w:right="108" w:firstLine="426"/>
        <w:jc w:val="both"/>
        <w:rPr>
          <w:rFonts w:ascii="Arial" w:hAnsi="Arial" w:cs="Arial"/>
        </w:rPr>
      </w:pPr>
    </w:p>
    <w:p w:rsidR="00BE5536" w:rsidRDefault="00BE5536" w:rsidP="00BE5536">
      <w:pPr>
        <w:autoSpaceDE w:val="0"/>
        <w:spacing w:after="0" w:line="240" w:lineRule="auto"/>
        <w:ind w:left="-142" w:right="108" w:firstLine="426"/>
        <w:rPr>
          <w:rFonts w:ascii="Arial" w:hAnsi="Arial" w:cs="Arial"/>
        </w:rPr>
      </w:pPr>
    </w:p>
    <w:p w:rsidR="00BE5536" w:rsidRDefault="00F2409B" w:rsidP="00BE5536">
      <w:pPr>
        <w:autoSpaceDE w:val="0"/>
        <w:spacing w:after="0" w:line="240" w:lineRule="auto"/>
        <w:ind w:left="-142" w:right="108" w:firstLine="426"/>
        <w:jc w:val="center"/>
        <w:rPr>
          <w:rFonts w:ascii="Arial" w:hAnsi="Arial" w:cs="Arial"/>
          <w:b/>
        </w:rPr>
      </w:pPr>
      <w:r>
        <w:rPr>
          <w:rFonts w:ascii="Arial" w:hAnsi="Arial" w:cs="Arial"/>
        </w:rPr>
        <w:t>En…</w:t>
      </w:r>
      <w:r w:rsidR="00BE5536">
        <w:rPr>
          <w:rFonts w:ascii="Arial" w:hAnsi="Arial" w:cs="Arial"/>
        </w:rPr>
        <w:t xml:space="preserve">………………….. </w:t>
      </w:r>
      <w:proofErr w:type="gramStart"/>
      <w:r w:rsidR="00BE5536">
        <w:rPr>
          <w:rFonts w:ascii="Arial" w:hAnsi="Arial" w:cs="Arial"/>
        </w:rPr>
        <w:t>a</w:t>
      </w:r>
      <w:proofErr w:type="gramEnd"/>
      <w:r w:rsidR="00BE5536">
        <w:rPr>
          <w:rFonts w:ascii="Arial" w:hAnsi="Arial" w:cs="Arial"/>
        </w:rPr>
        <w:t xml:space="preserve"> …… de …………………… de </w:t>
      </w:r>
      <w:r w:rsidR="00F22BBE">
        <w:rPr>
          <w:rFonts w:ascii="Arial" w:hAnsi="Arial" w:cs="Arial"/>
        </w:rPr>
        <w:t>2019</w:t>
      </w:r>
      <w:r w:rsidR="00BE5536">
        <w:rPr>
          <w:rFonts w:ascii="Arial" w:hAnsi="Arial" w:cs="Arial"/>
        </w:rPr>
        <w:t>.</w:t>
      </w:r>
    </w:p>
    <w:p w:rsidR="00BE5536" w:rsidRDefault="00BE5536" w:rsidP="00BE5536">
      <w:pPr>
        <w:autoSpaceDE w:val="0"/>
        <w:spacing w:after="0" w:line="240" w:lineRule="auto"/>
        <w:ind w:left="-142" w:right="108" w:firstLine="426"/>
        <w:jc w:val="both"/>
        <w:rPr>
          <w:rFonts w:ascii="Arial" w:hAnsi="Arial" w:cs="Arial"/>
          <w:b/>
        </w:rPr>
      </w:pPr>
    </w:p>
    <w:p w:rsidR="00BE5536" w:rsidRDefault="00BE5536" w:rsidP="00BE5536">
      <w:pPr>
        <w:autoSpaceDE w:val="0"/>
        <w:spacing w:after="0" w:line="240" w:lineRule="auto"/>
        <w:ind w:left="-142" w:firstLine="426"/>
        <w:jc w:val="both"/>
        <w:rPr>
          <w:rFonts w:ascii="Arial" w:hAnsi="Arial" w:cs="Arial"/>
          <w:b/>
        </w:rPr>
      </w:pPr>
    </w:p>
    <w:p w:rsidR="00BE5536" w:rsidRDefault="00BE5536" w:rsidP="00BE5536">
      <w:pPr>
        <w:autoSpaceDE w:val="0"/>
        <w:spacing w:after="0" w:line="240" w:lineRule="auto"/>
        <w:ind w:left="-142" w:firstLine="426"/>
        <w:jc w:val="both"/>
        <w:rPr>
          <w:rFonts w:ascii="Arial" w:hAnsi="Arial" w:cs="Arial"/>
          <w:b/>
        </w:rPr>
      </w:pPr>
    </w:p>
    <w:p w:rsidR="00BE5536" w:rsidRDefault="00BE5536" w:rsidP="00BE5536">
      <w:pPr>
        <w:autoSpaceDE w:val="0"/>
        <w:spacing w:after="0" w:line="240" w:lineRule="auto"/>
        <w:ind w:left="-142" w:firstLine="426"/>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Pr="00F606DB" w:rsidRDefault="00FF013E" w:rsidP="00BE5536">
      <w:pPr>
        <w:autoSpaceDE w:val="0"/>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606DB">
        <w:rPr>
          <w:rFonts w:ascii="Arial" w:hAnsi="Arial" w:cs="Arial"/>
          <w:b/>
        </w:rPr>
        <w:tab/>
      </w:r>
      <w:r w:rsidR="00F606DB" w:rsidRPr="00F606DB">
        <w:rPr>
          <w:rFonts w:ascii="Arial" w:hAnsi="Arial" w:cs="Arial"/>
        </w:rPr>
        <w:t>Firma</w:t>
      </w: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ind w:left="142"/>
        <w:jc w:val="both"/>
        <w:rPr>
          <w:rFonts w:ascii="Arial" w:hAnsi="Arial" w:cs="Arial"/>
          <w:b/>
        </w:rPr>
      </w:pPr>
      <w:r>
        <w:rPr>
          <w:rFonts w:ascii="Arial" w:hAnsi="Arial" w:cs="Arial"/>
          <w:b/>
        </w:rPr>
        <w:t>ANEXO  IV</w:t>
      </w:r>
    </w:p>
    <w:p w:rsidR="00BE5536" w:rsidRDefault="00BE5536" w:rsidP="00BE5536">
      <w:pPr>
        <w:autoSpaceDE w:val="0"/>
        <w:spacing w:after="0" w:line="240" w:lineRule="auto"/>
        <w:ind w:left="142"/>
        <w:jc w:val="both"/>
        <w:rPr>
          <w:rFonts w:ascii="Arial" w:hAnsi="Arial" w:cs="Arial"/>
          <w:b/>
        </w:rPr>
      </w:pPr>
    </w:p>
    <w:p w:rsidR="00BE5536" w:rsidRDefault="00BE5536" w:rsidP="00BE5536">
      <w:pPr>
        <w:autoSpaceDE w:val="0"/>
        <w:spacing w:after="0" w:line="240" w:lineRule="auto"/>
        <w:ind w:left="142"/>
        <w:jc w:val="center"/>
        <w:rPr>
          <w:rFonts w:ascii="Arial" w:hAnsi="Arial" w:cs="Arial"/>
          <w:b/>
          <w:bCs/>
        </w:rPr>
      </w:pPr>
      <w:r>
        <w:rPr>
          <w:rFonts w:ascii="Arial" w:hAnsi="Arial" w:cs="Arial"/>
          <w:b/>
          <w:bCs/>
        </w:rPr>
        <w:t>Declaración de aceptación de la subvención</w:t>
      </w:r>
    </w:p>
    <w:p w:rsidR="00BE5536" w:rsidRDefault="00BE5536" w:rsidP="00BE5536">
      <w:pPr>
        <w:autoSpaceDE w:val="0"/>
        <w:spacing w:after="0" w:line="240" w:lineRule="auto"/>
        <w:ind w:left="142"/>
        <w:jc w:val="center"/>
        <w:rPr>
          <w:rFonts w:ascii="Arial" w:hAnsi="Arial" w:cs="Arial"/>
          <w:b/>
          <w:bCs/>
        </w:rPr>
      </w:pPr>
    </w:p>
    <w:p w:rsidR="00BE5536" w:rsidRDefault="00BE5536" w:rsidP="00BE5536">
      <w:pPr>
        <w:autoSpaceDE w:val="0"/>
        <w:spacing w:after="0" w:line="240" w:lineRule="auto"/>
        <w:ind w:left="142"/>
        <w:jc w:val="center"/>
        <w:rPr>
          <w:rFonts w:ascii="Arial" w:hAnsi="Arial" w:cs="Arial"/>
          <w:b/>
          <w:bCs/>
        </w:rPr>
      </w:pPr>
    </w:p>
    <w:p w:rsidR="00BE5536" w:rsidRDefault="00F2409B" w:rsidP="00BE5536">
      <w:pPr>
        <w:autoSpaceDE w:val="0"/>
        <w:spacing w:after="0" w:line="240" w:lineRule="auto"/>
        <w:ind w:left="142"/>
        <w:jc w:val="both"/>
        <w:rPr>
          <w:rFonts w:ascii="Arial" w:hAnsi="Arial" w:cs="Arial"/>
        </w:rPr>
      </w:pPr>
      <w:proofErr w:type="gramStart"/>
      <w:r>
        <w:rPr>
          <w:rFonts w:ascii="Arial" w:hAnsi="Arial" w:cs="Arial"/>
        </w:rPr>
        <w:t>D</w:t>
      </w:r>
      <w:r w:rsidR="00BE5536">
        <w:rPr>
          <w:rFonts w:ascii="Arial" w:hAnsi="Arial" w:cs="Arial"/>
        </w:rPr>
        <w:t xml:space="preserve"> …</w:t>
      </w:r>
      <w:proofErr w:type="gramEnd"/>
      <w:r w:rsidR="00BE5536">
        <w:rPr>
          <w:rFonts w:ascii="Arial" w:hAnsi="Arial" w:cs="Arial"/>
        </w:rPr>
        <w:t>………………………………………………………………………………, en calidad de presidente</w:t>
      </w:r>
      <w:r w:rsidR="00F606DB">
        <w:rPr>
          <w:rFonts w:ascii="Arial" w:hAnsi="Arial" w:cs="Arial"/>
        </w:rPr>
        <w:t>/a</w:t>
      </w:r>
      <w:r w:rsidR="00BE5536">
        <w:rPr>
          <w:rFonts w:ascii="Arial" w:hAnsi="Arial" w:cs="Arial"/>
        </w:rPr>
        <w:t xml:space="preserve"> o secretario</w:t>
      </w:r>
      <w:r w:rsidR="00F606DB">
        <w:rPr>
          <w:rFonts w:ascii="Arial" w:hAnsi="Arial" w:cs="Arial"/>
        </w:rPr>
        <w:t>/a</w:t>
      </w:r>
      <w:r w:rsidR="00BE5536">
        <w:rPr>
          <w:rFonts w:ascii="Arial" w:hAnsi="Arial" w:cs="Arial"/>
        </w:rPr>
        <w:t xml:space="preserve"> de ………………………………………………………..,</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DECLARA:</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 xml:space="preserve">1.º </w:t>
      </w:r>
      <w:r>
        <w:rPr>
          <w:rFonts w:ascii="Arial" w:hAnsi="Arial" w:cs="Arial"/>
        </w:rPr>
        <w:tab/>
        <w:t>Aceptar la subvención concedida para el programa/actividad ……………………………………………………………………………, por un importe de ……………..… euros, por la Comarca de la Ribera Alta del Ebro por Resolución de Presidencia de fecha ………………………</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roofErr w:type="gramStart"/>
      <w:r>
        <w:rPr>
          <w:rFonts w:ascii="Arial" w:hAnsi="Arial" w:cs="Arial"/>
        </w:rPr>
        <w:t>2.º</w:t>
      </w:r>
      <w:proofErr w:type="gramEnd"/>
      <w:r>
        <w:rPr>
          <w:rFonts w:ascii="Arial" w:hAnsi="Arial" w:cs="Arial"/>
        </w:rPr>
        <w:t xml:space="preserve"> </w:t>
      </w:r>
      <w:r>
        <w:rPr>
          <w:rFonts w:ascii="Arial" w:hAnsi="Arial" w:cs="Arial"/>
        </w:rPr>
        <w:tab/>
        <w:t>Comprometerse a destinar el importe concedido a la finalidad establecida.</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roofErr w:type="gramStart"/>
      <w:r>
        <w:rPr>
          <w:rFonts w:ascii="Arial" w:hAnsi="Arial" w:cs="Arial"/>
        </w:rPr>
        <w:t>3.º</w:t>
      </w:r>
      <w:proofErr w:type="gramEnd"/>
      <w:r>
        <w:rPr>
          <w:rFonts w:ascii="Arial" w:hAnsi="Arial" w:cs="Arial"/>
        </w:rPr>
        <w:tab/>
        <w:t xml:space="preserve"> Comprometerse a cumplir todas y cada una de las obligaciones establecidas en las bases de la convocatoria y aceptar que, en caso de incumplimiento, esta circunstancia dará lugar al reintegro de las cantidades percibidas o, en su caso, a la compensación automática por parte de la Comarca de la Ribera Alta del Ebro.</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 xml:space="preserve">4.º </w:t>
      </w:r>
      <w:r>
        <w:rPr>
          <w:rFonts w:ascii="Arial" w:hAnsi="Arial" w:cs="Arial"/>
        </w:rPr>
        <w:tab/>
        <w:t xml:space="preserve">Que comunicará al </w:t>
      </w:r>
      <w:r w:rsidR="007A7455">
        <w:rPr>
          <w:rFonts w:ascii="Arial" w:hAnsi="Arial" w:cs="Arial"/>
        </w:rPr>
        <w:t>Área</w:t>
      </w:r>
      <w:r>
        <w:rPr>
          <w:rFonts w:ascii="Arial" w:hAnsi="Arial" w:cs="Arial"/>
        </w:rPr>
        <w:t xml:space="preserve"> de Deportes de la Comarca de la Ribera Alta del Ebro la obtención de otras subvenciones o ayudas para la misma finalidad procedente de cualquier Administración, incluida la Comarca de la Ribera Alta del Ebro, u otros entes públicos o privados, nacionales o extranjeros.</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
    <w:p w:rsidR="00BE5536" w:rsidRDefault="007A7455" w:rsidP="00BE5536">
      <w:pPr>
        <w:autoSpaceDE w:val="0"/>
        <w:spacing w:after="0" w:line="240" w:lineRule="auto"/>
        <w:ind w:left="142"/>
        <w:jc w:val="center"/>
        <w:rPr>
          <w:rFonts w:ascii="Arial" w:hAnsi="Arial" w:cs="Arial"/>
        </w:rPr>
      </w:pPr>
      <w:r>
        <w:rPr>
          <w:rFonts w:ascii="Arial" w:hAnsi="Arial" w:cs="Arial"/>
        </w:rPr>
        <w:t>En…</w:t>
      </w:r>
      <w:r w:rsidR="00BE5536">
        <w:rPr>
          <w:rFonts w:ascii="Arial" w:hAnsi="Arial" w:cs="Arial"/>
        </w:rPr>
        <w:t xml:space="preserve">………………….… </w:t>
      </w:r>
      <w:proofErr w:type="gramStart"/>
      <w:r w:rsidR="00BE5536">
        <w:rPr>
          <w:rFonts w:ascii="Arial" w:hAnsi="Arial" w:cs="Arial"/>
        </w:rPr>
        <w:t>a …</w:t>
      </w:r>
      <w:proofErr w:type="gramEnd"/>
      <w:r w:rsidR="00BE5536">
        <w:rPr>
          <w:rFonts w:ascii="Arial" w:hAnsi="Arial" w:cs="Arial"/>
        </w:rPr>
        <w:t xml:space="preserve">.… de ………………….… de </w:t>
      </w:r>
      <w:r w:rsidR="007331F4">
        <w:rPr>
          <w:rFonts w:ascii="Arial" w:hAnsi="Arial" w:cs="Arial"/>
        </w:rPr>
        <w:t>201</w:t>
      </w:r>
      <w:r w:rsidR="00F22BBE">
        <w:rPr>
          <w:rFonts w:ascii="Arial" w:hAnsi="Arial" w:cs="Arial"/>
        </w:rPr>
        <w:t>9</w:t>
      </w:r>
      <w:r w:rsidR="00BE5536">
        <w:rPr>
          <w:rFonts w:ascii="Arial" w:hAnsi="Arial" w:cs="Arial"/>
        </w:rPr>
        <w:t>.</w:t>
      </w:r>
    </w:p>
    <w:p w:rsidR="00BE5536" w:rsidRDefault="00BE5536" w:rsidP="00BE5536">
      <w:pPr>
        <w:autoSpaceDE w:val="0"/>
        <w:spacing w:after="0" w:line="240" w:lineRule="auto"/>
        <w:ind w:left="851" w:right="1336"/>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F606DB" w:rsidP="00BE5536">
      <w:pPr>
        <w:autoSpaceDE w:val="0"/>
        <w:spacing w:after="0" w:line="240" w:lineRule="auto"/>
        <w:jc w:val="center"/>
        <w:rPr>
          <w:rFonts w:ascii="Arial" w:hAnsi="Arial" w:cs="Arial"/>
        </w:rPr>
      </w:pPr>
      <w:r>
        <w:rPr>
          <w:rFonts w:ascii="Arial" w:hAnsi="Arial" w:cs="Arial"/>
        </w:rPr>
        <w:t>Firma</w:t>
      </w:r>
      <w:r w:rsidR="00BE5536">
        <w:rPr>
          <w:rFonts w:ascii="Arial" w:hAnsi="Arial" w:cs="Arial"/>
        </w:rPr>
        <w:t xml:space="preserve">: </w:t>
      </w: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jc w:val="center"/>
        <w:rPr>
          <w:rFonts w:ascii="Arial" w:hAnsi="Arial" w:cs="Arial"/>
        </w:rPr>
      </w:pPr>
    </w:p>
    <w:p w:rsidR="00BE5536" w:rsidRDefault="00BE5536" w:rsidP="00BE5536">
      <w:pPr>
        <w:autoSpaceDE w:val="0"/>
        <w:spacing w:after="0" w:line="240" w:lineRule="auto"/>
        <w:ind w:left="851" w:right="911"/>
        <w:rPr>
          <w:rFonts w:ascii="Arial" w:hAnsi="Arial" w:cs="Arial"/>
          <w:b/>
        </w:rPr>
      </w:pPr>
    </w:p>
    <w:p w:rsidR="00BE5536" w:rsidRDefault="00BE5536" w:rsidP="00BE5536">
      <w:pPr>
        <w:autoSpaceDE w:val="0"/>
        <w:spacing w:after="0" w:line="240" w:lineRule="auto"/>
        <w:ind w:left="142"/>
        <w:rPr>
          <w:rFonts w:ascii="Arial" w:hAnsi="Arial" w:cs="Arial"/>
          <w:b/>
        </w:rPr>
      </w:pPr>
      <w:r>
        <w:rPr>
          <w:rFonts w:ascii="Arial" w:hAnsi="Arial" w:cs="Arial"/>
          <w:b/>
        </w:rPr>
        <w:t>ANEXO V</w:t>
      </w:r>
    </w:p>
    <w:p w:rsidR="00BE5536" w:rsidRDefault="00BE5536" w:rsidP="00BE5536">
      <w:pPr>
        <w:autoSpaceDE w:val="0"/>
        <w:spacing w:after="0" w:line="240" w:lineRule="auto"/>
        <w:ind w:left="142"/>
        <w:rPr>
          <w:rFonts w:ascii="Arial" w:hAnsi="Arial" w:cs="Arial"/>
          <w:b/>
        </w:rPr>
      </w:pPr>
    </w:p>
    <w:p w:rsidR="00BE5536" w:rsidRDefault="007A7455" w:rsidP="00BE5536">
      <w:pPr>
        <w:autoSpaceDE w:val="0"/>
        <w:spacing w:after="0" w:line="240" w:lineRule="auto"/>
        <w:ind w:left="142"/>
        <w:rPr>
          <w:rFonts w:ascii="Arial" w:hAnsi="Arial" w:cs="Arial"/>
        </w:rPr>
      </w:pPr>
      <w:r>
        <w:rPr>
          <w:rFonts w:ascii="Arial" w:hAnsi="Arial" w:cs="Arial"/>
        </w:rPr>
        <w:t>D…</w:t>
      </w:r>
      <w:r w:rsidR="00BE5536">
        <w:rPr>
          <w:rFonts w:ascii="Arial" w:hAnsi="Arial" w:cs="Arial"/>
        </w:rPr>
        <w:t>……………………………………………………………………..…, en calidad de presidente</w:t>
      </w:r>
      <w:r w:rsidR="00F606DB">
        <w:rPr>
          <w:rFonts w:ascii="Arial" w:hAnsi="Arial" w:cs="Arial"/>
        </w:rPr>
        <w:t>/a</w:t>
      </w:r>
      <w:r w:rsidR="00BE5536">
        <w:rPr>
          <w:rFonts w:ascii="Arial" w:hAnsi="Arial" w:cs="Arial"/>
        </w:rPr>
        <w:t xml:space="preserve"> o representante legal </w:t>
      </w:r>
      <w:r>
        <w:rPr>
          <w:rFonts w:ascii="Arial" w:hAnsi="Arial" w:cs="Arial"/>
        </w:rPr>
        <w:t>de…</w:t>
      </w:r>
      <w:r w:rsidR="00BE5536">
        <w:rPr>
          <w:rFonts w:ascii="Arial" w:hAnsi="Arial" w:cs="Arial"/>
        </w:rPr>
        <w:t>…………………………………………..</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r>
        <w:rPr>
          <w:rFonts w:ascii="Arial" w:hAnsi="Arial" w:cs="Arial"/>
        </w:rPr>
        <w:t>DECLARA:</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jc w:val="both"/>
        <w:rPr>
          <w:rFonts w:ascii="Arial" w:hAnsi="Arial" w:cs="Arial"/>
          <w:sz w:val="28"/>
          <w:szCs w:val="28"/>
        </w:rPr>
      </w:pPr>
      <w:r>
        <w:rPr>
          <w:rFonts w:ascii="Arial" w:hAnsi="Arial" w:cs="Arial"/>
        </w:rPr>
        <w:t xml:space="preserve">Que esta entidad recibió escrito de la Comarca de la Ribera Alta del Ebro por el que se le comunicaba la concesión de una subvención por importe de ………………… euros con destino al siguiente programa/actividad ……………………………………...…, …………………………………………....dentro de la convocatoria de subvenciones en el ámbito del Área de Deportes de la Comarca de la Ribera Alta del Ebro para el ejercicio </w:t>
      </w:r>
      <w:r w:rsidR="00924795">
        <w:rPr>
          <w:rFonts w:ascii="Arial" w:hAnsi="Arial" w:cs="Arial"/>
        </w:rPr>
        <w:t>2019</w:t>
      </w:r>
      <w:r>
        <w:rPr>
          <w:rFonts w:ascii="Arial" w:hAnsi="Arial" w:cs="Arial"/>
        </w:rPr>
        <w:t>.</w:t>
      </w:r>
    </w:p>
    <w:p w:rsidR="00BE5536" w:rsidRDefault="00BE5536" w:rsidP="00BE5536">
      <w:pPr>
        <w:autoSpaceDE w:val="0"/>
        <w:spacing w:after="0" w:line="240" w:lineRule="auto"/>
        <w:ind w:left="142"/>
        <w:jc w:val="both"/>
        <w:rPr>
          <w:rFonts w:ascii="Arial" w:hAnsi="Arial" w:cs="Arial"/>
          <w:sz w:val="28"/>
          <w:szCs w:val="28"/>
        </w:rPr>
      </w:pPr>
    </w:p>
    <w:p w:rsidR="00BE5536" w:rsidRDefault="00BE5536" w:rsidP="00BE5536">
      <w:pPr>
        <w:autoSpaceDE w:val="0"/>
        <w:spacing w:after="0" w:line="240" w:lineRule="auto"/>
        <w:ind w:left="142"/>
        <w:jc w:val="both"/>
        <w:rPr>
          <w:rFonts w:ascii="Arial" w:hAnsi="Arial" w:cs="Arial"/>
        </w:rPr>
      </w:pPr>
      <w:r>
        <w:rPr>
          <w:rFonts w:ascii="Arial" w:hAnsi="Arial" w:cs="Arial"/>
        </w:rPr>
        <w:t>Asimismo declara que la entidad no tiene pendiente de ingreso ninguna reclamación por deudas vencidas con la Seguridad Social, obligaciones tributarias con la Agencia Estatal de Administración Tributaria ni obligaciones con la Comarca de la Ribera Alta del Ebro.(1)</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rPr>
          <w:rFonts w:ascii="Arial" w:hAnsi="Arial" w:cs="Arial"/>
        </w:rPr>
      </w:pPr>
      <w:r>
        <w:rPr>
          <w:rFonts w:ascii="Arial" w:hAnsi="Arial" w:cs="Arial"/>
        </w:rPr>
        <w:t>Y en su virtud,</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r>
        <w:rPr>
          <w:rFonts w:ascii="Arial" w:hAnsi="Arial" w:cs="Arial"/>
        </w:rPr>
        <w:t>SOLICITA:</w:t>
      </w: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jc w:val="both"/>
        <w:rPr>
          <w:rFonts w:ascii="Arial" w:hAnsi="Arial" w:cs="Arial"/>
        </w:rPr>
      </w:pPr>
      <w:r>
        <w:rPr>
          <w:rFonts w:ascii="Arial" w:hAnsi="Arial" w:cs="Arial"/>
        </w:rPr>
        <w:t xml:space="preserve">Que teniendo por presentado este escrito y los documentos anexos, se sirva admitirlos, tener por completado el expediente para recibir la ayuda correspondiente, y previos los trámites pertinentes, proceda al pago de la subvención </w:t>
      </w:r>
      <w:r w:rsidR="00F2409B">
        <w:rPr>
          <w:rFonts w:ascii="Arial" w:hAnsi="Arial" w:cs="Arial"/>
        </w:rPr>
        <w:t>de…</w:t>
      </w:r>
      <w:r>
        <w:rPr>
          <w:rFonts w:ascii="Arial" w:hAnsi="Arial" w:cs="Arial"/>
        </w:rPr>
        <w:t xml:space="preserve">………………………… euros. </w:t>
      </w:r>
    </w:p>
    <w:p w:rsidR="00BE5536" w:rsidRDefault="00BE5536" w:rsidP="00BE5536">
      <w:pPr>
        <w:autoSpaceDE w:val="0"/>
        <w:spacing w:after="0" w:line="240" w:lineRule="auto"/>
        <w:ind w:left="142"/>
        <w:jc w:val="both"/>
        <w:rPr>
          <w:rFonts w:ascii="Arial" w:hAnsi="Arial" w:cs="Arial"/>
        </w:rPr>
      </w:pPr>
    </w:p>
    <w:p w:rsidR="00BE5536" w:rsidRDefault="00BE5536" w:rsidP="00BE5536">
      <w:pPr>
        <w:autoSpaceDE w:val="0"/>
        <w:spacing w:after="0" w:line="240" w:lineRule="auto"/>
        <w:ind w:left="142"/>
        <w:jc w:val="both"/>
        <w:rPr>
          <w:rFonts w:ascii="Arial" w:hAnsi="Arial" w:cs="Arial"/>
        </w:rPr>
      </w:pPr>
    </w:p>
    <w:p w:rsidR="00BE5536" w:rsidRDefault="00F2409B" w:rsidP="00BE5536">
      <w:pPr>
        <w:autoSpaceDE w:val="0"/>
        <w:spacing w:after="0" w:line="240" w:lineRule="auto"/>
        <w:ind w:left="142"/>
        <w:jc w:val="center"/>
        <w:rPr>
          <w:rFonts w:ascii="Arial" w:hAnsi="Arial" w:cs="Arial"/>
        </w:rPr>
      </w:pPr>
      <w:r>
        <w:rPr>
          <w:rFonts w:ascii="Arial" w:hAnsi="Arial" w:cs="Arial"/>
        </w:rPr>
        <w:t>En…</w:t>
      </w:r>
      <w:r w:rsidR="00BE5536">
        <w:rPr>
          <w:rFonts w:ascii="Arial" w:hAnsi="Arial" w:cs="Arial"/>
        </w:rPr>
        <w:t xml:space="preserve">………..…… </w:t>
      </w:r>
      <w:r>
        <w:rPr>
          <w:rFonts w:ascii="Arial" w:hAnsi="Arial" w:cs="Arial"/>
        </w:rPr>
        <w:t>a…</w:t>
      </w:r>
      <w:r w:rsidR="00BE5536">
        <w:rPr>
          <w:rFonts w:ascii="Arial" w:hAnsi="Arial" w:cs="Arial"/>
        </w:rPr>
        <w:t xml:space="preserve">… </w:t>
      </w:r>
      <w:r>
        <w:rPr>
          <w:rFonts w:ascii="Arial" w:hAnsi="Arial" w:cs="Arial"/>
        </w:rPr>
        <w:t>de…</w:t>
      </w:r>
      <w:r w:rsidR="00BE5536">
        <w:rPr>
          <w:rFonts w:ascii="Arial" w:hAnsi="Arial" w:cs="Arial"/>
        </w:rPr>
        <w:t xml:space="preserve">……………..… de </w:t>
      </w:r>
      <w:r w:rsidR="007331F4">
        <w:rPr>
          <w:rFonts w:ascii="Arial" w:hAnsi="Arial" w:cs="Arial"/>
        </w:rPr>
        <w:t>201</w:t>
      </w:r>
      <w:r w:rsidR="00F22BBE">
        <w:rPr>
          <w:rFonts w:ascii="Arial" w:hAnsi="Arial" w:cs="Arial"/>
        </w:rPr>
        <w:t>9</w:t>
      </w:r>
      <w:r w:rsidR="00BE5536">
        <w:rPr>
          <w:rFonts w:ascii="Arial" w:hAnsi="Arial" w:cs="Arial"/>
        </w:rPr>
        <w:t>.</w:t>
      </w:r>
    </w:p>
    <w:p w:rsidR="00BE5536" w:rsidRDefault="00BE5536" w:rsidP="00BE5536">
      <w:pPr>
        <w:autoSpaceDE w:val="0"/>
        <w:spacing w:after="0" w:line="240" w:lineRule="auto"/>
        <w:ind w:left="142"/>
        <w:jc w:val="center"/>
        <w:rPr>
          <w:rFonts w:ascii="Arial" w:hAnsi="Arial" w:cs="Arial"/>
        </w:rPr>
      </w:pP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rPr>
          <w:rFonts w:ascii="Arial" w:hAnsi="Arial" w:cs="Arial"/>
        </w:rPr>
      </w:pPr>
    </w:p>
    <w:p w:rsidR="00BE5536" w:rsidRDefault="00BE5536" w:rsidP="00BE5536">
      <w:pPr>
        <w:autoSpaceDE w:val="0"/>
        <w:spacing w:after="0" w:line="240" w:lineRule="auto"/>
        <w:ind w:left="142"/>
        <w:jc w:val="center"/>
        <w:rPr>
          <w:rFonts w:ascii="Arial" w:hAnsi="Arial" w:cs="Arial"/>
        </w:rPr>
      </w:pPr>
      <w:r>
        <w:rPr>
          <w:rFonts w:ascii="Arial" w:hAnsi="Arial" w:cs="Arial"/>
        </w:rPr>
        <w:t>Fdo.</w:t>
      </w:r>
    </w:p>
    <w:p w:rsidR="00BE5536" w:rsidRDefault="00BE5536" w:rsidP="00BE5536">
      <w:pPr>
        <w:autoSpaceDE w:val="0"/>
        <w:spacing w:after="0" w:line="240" w:lineRule="auto"/>
        <w:ind w:left="851" w:right="911"/>
        <w:rPr>
          <w:rFonts w:ascii="Arial" w:hAnsi="Arial" w:cs="Arial"/>
        </w:rPr>
      </w:pPr>
    </w:p>
    <w:p w:rsidR="00BE5536" w:rsidRDefault="00BE5536" w:rsidP="00BE5536">
      <w:pPr>
        <w:autoSpaceDE w:val="0"/>
        <w:spacing w:after="0" w:line="240" w:lineRule="auto"/>
        <w:ind w:left="851" w:right="911"/>
        <w:rPr>
          <w:rFonts w:ascii="Arial" w:hAnsi="Arial" w:cs="Arial"/>
        </w:rPr>
      </w:pPr>
    </w:p>
    <w:p w:rsidR="00BE5536" w:rsidRDefault="00BE5536" w:rsidP="00BE5536">
      <w:pPr>
        <w:autoSpaceDE w:val="0"/>
        <w:spacing w:after="0" w:line="240" w:lineRule="auto"/>
        <w:ind w:left="851" w:right="911"/>
        <w:jc w:val="both"/>
        <w:rPr>
          <w:rFonts w:ascii="Arial" w:hAnsi="Arial" w:cs="Arial"/>
        </w:rPr>
      </w:pPr>
    </w:p>
    <w:p w:rsidR="00BE5536" w:rsidRDefault="00BE5536" w:rsidP="00BE5536">
      <w:pPr>
        <w:autoSpaceDE w:val="0"/>
        <w:spacing w:after="0" w:line="240" w:lineRule="auto"/>
        <w:ind w:left="142" w:firstLine="709"/>
        <w:jc w:val="both"/>
      </w:pPr>
      <w:r>
        <w:rPr>
          <w:rFonts w:ascii="Arial" w:hAnsi="Arial" w:cs="Arial"/>
        </w:rPr>
        <w:t xml:space="preserve">(1) </w:t>
      </w:r>
      <w:r>
        <w:rPr>
          <w:rFonts w:ascii="Arial" w:hAnsi="Arial" w:cs="Arial"/>
          <w:sz w:val="20"/>
          <w:szCs w:val="20"/>
        </w:rPr>
        <w:t>Si la cantidad concedida supera el importe de 3000 € deberá aportarse Certificaciones acreditativas de hallarse al corriente en el cumplimiento de las obligaciones tributarias y con la Seguridad Social</w:t>
      </w:r>
    </w:p>
    <w:p w:rsidR="00BE5536" w:rsidRDefault="00BE5536" w:rsidP="00BE5536">
      <w:pPr>
        <w:spacing w:after="0" w:line="240" w:lineRule="auto"/>
        <w:ind w:left="142" w:firstLine="709"/>
        <w:jc w:val="both"/>
      </w:pPr>
    </w:p>
    <w:p w:rsidR="00962493" w:rsidRDefault="00962493" w:rsidP="00BE5536">
      <w:pPr>
        <w:spacing w:after="0" w:line="240" w:lineRule="auto"/>
        <w:ind w:left="142" w:firstLine="709"/>
        <w:jc w:val="both"/>
      </w:pPr>
    </w:p>
    <w:p w:rsidR="00962493" w:rsidRDefault="00962493" w:rsidP="00BE5536">
      <w:pPr>
        <w:spacing w:after="0" w:line="240" w:lineRule="auto"/>
        <w:ind w:left="142" w:firstLine="709"/>
        <w:jc w:val="both"/>
      </w:pPr>
    </w:p>
    <w:p w:rsidR="00962493" w:rsidRDefault="00962493" w:rsidP="00BE5536">
      <w:pPr>
        <w:spacing w:after="0" w:line="240" w:lineRule="auto"/>
        <w:ind w:left="142" w:firstLine="709"/>
        <w:jc w:val="both"/>
      </w:pPr>
    </w:p>
    <w:p w:rsidR="00962493" w:rsidRPr="00962493" w:rsidRDefault="00962493" w:rsidP="00962493">
      <w:pPr>
        <w:pBdr>
          <w:top w:val="single" w:sz="4" w:space="1" w:color="auto"/>
          <w:left w:val="single" w:sz="4" w:space="4" w:color="auto"/>
          <w:bottom w:val="single" w:sz="4" w:space="2" w:color="auto"/>
          <w:right w:val="single" w:sz="4" w:space="4" w:color="auto"/>
        </w:pBdr>
        <w:suppressAutoHyphens w:val="0"/>
        <w:autoSpaceDE w:val="0"/>
        <w:autoSpaceDN w:val="0"/>
        <w:adjustRightInd w:val="0"/>
        <w:spacing w:after="0" w:line="240" w:lineRule="auto"/>
        <w:jc w:val="both"/>
        <w:rPr>
          <w:rFonts w:ascii="Arial" w:hAnsi="Arial" w:cs="Arial"/>
          <w:b/>
          <w:color w:val="FF0000"/>
          <w:sz w:val="24"/>
          <w:szCs w:val="24"/>
          <w:lang w:eastAsia="es-ES"/>
        </w:rPr>
      </w:pPr>
      <w:r w:rsidRPr="00E44ADF">
        <w:rPr>
          <w:rFonts w:ascii="Arial" w:hAnsi="Arial" w:cs="Arial"/>
          <w:b/>
          <w:sz w:val="24"/>
          <w:szCs w:val="24"/>
          <w:lang w:eastAsia="es-ES"/>
        </w:rPr>
        <w:t xml:space="preserve">Se ha de tener en cuenta que la </w:t>
      </w:r>
      <w:r w:rsidRPr="00E44ADF">
        <w:rPr>
          <w:rFonts w:ascii="Arial" w:hAnsi="Arial" w:cs="Arial"/>
          <w:b/>
          <w:sz w:val="24"/>
          <w:szCs w:val="24"/>
          <w:u w:val="single"/>
          <w:lang w:eastAsia="es-ES"/>
        </w:rPr>
        <w:t>justificación</w:t>
      </w:r>
      <w:r w:rsidRPr="00E44ADF">
        <w:rPr>
          <w:rFonts w:ascii="Arial" w:hAnsi="Arial" w:cs="Arial"/>
          <w:b/>
          <w:sz w:val="24"/>
          <w:szCs w:val="24"/>
          <w:lang w:eastAsia="es-ES"/>
        </w:rPr>
        <w:t xml:space="preserve"> deberá hacerse por el </w:t>
      </w:r>
      <w:r w:rsidRPr="00E44ADF">
        <w:rPr>
          <w:rFonts w:ascii="Arial" w:hAnsi="Arial" w:cs="Arial"/>
          <w:b/>
          <w:sz w:val="24"/>
          <w:szCs w:val="24"/>
          <w:u w:val="single"/>
          <w:lang w:eastAsia="es-ES"/>
        </w:rPr>
        <w:t>total del presupuesto</w:t>
      </w:r>
      <w:r w:rsidRPr="00E44ADF">
        <w:rPr>
          <w:rFonts w:ascii="Arial" w:hAnsi="Arial" w:cs="Arial"/>
          <w:b/>
          <w:sz w:val="24"/>
          <w:szCs w:val="24"/>
          <w:lang w:eastAsia="es-ES"/>
        </w:rPr>
        <w:t xml:space="preserve"> presentado objeto de subvención, no únicamente por la cantidad específica subvencionada</w:t>
      </w:r>
      <w:r w:rsidRPr="00962493">
        <w:rPr>
          <w:rFonts w:ascii="Arial" w:hAnsi="Arial" w:cs="Arial"/>
          <w:b/>
          <w:color w:val="FF0000"/>
          <w:sz w:val="24"/>
          <w:szCs w:val="24"/>
          <w:lang w:eastAsia="es-ES"/>
        </w:rPr>
        <w:t xml:space="preserve">. </w:t>
      </w:r>
    </w:p>
    <w:p w:rsidR="00962493" w:rsidRPr="00962493" w:rsidRDefault="00962493" w:rsidP="00962493">
      <w:pPr>
        <w:pBdr>
          <w:top w:val="single" w:sz="4" w:space="1" w:color="auto"/>
          <w:left w:val="single" w:sz="4" w:space="4" w:color="auto"/>
          <w:bottom w:val="single" w:sz="4" w:space="2" w:color="auto"/>
          <w:right w:val="single" w:sz="4" w:space="4" w:color="auto"/>
        </w:pBdr>
        <w:suppressAutoHyphens w:val="0"/>
        <w:autoSpaceDE w:val="0"/>
        <w:autoSpaceDN w:val="0"/>
        <w:adjustRightInd w:val="0"/>
        <w:spacing w:after="0" w:line="240" w:lineRule="auto"/>
        <w:jc w:val="both"/>
        <w:rPr>
          <w:rFonts w:ascii="Arial" w:hAnsi="Arial" w:cs="Arial"/>
          <w:b/>
          <w:sz w:val="24"/>
          <w:szCs w:val="24"/>
          <w:vertAlign w:val="superscript"/>
          <w:lang w:eastAsia="es-ES"/>
        </w:rPr>
      </w:pPr>
    </w:p>
    <w:p w:rsidR="00962493" w:rsidRDefault="00962493" w:rsidP="00BE5536">
      <w:pPr>
        <w:spacing w:after="0" w:line="240" w:lineRule="auto"/>
        <w:ind w:left="142" w:firstLine="709"/>
        <w:jc w:val="both"/>
      </w:pPr>
    </w:p>
    <w:p w:rsidR="00BE5536" w:rsidRDefault="00BE5536" w:rsidP="00BE5536">
      <w:pPr>
        <w:pageBreakBefore/>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b/>
        </w:rPr>
      </w:pPr>
    </w:p>
    <w:p w:rsidR="00BE5536" w:rsidRDefault="00BE5536" w:rsidP="007A7455">
      <w:pPr>
        <w:autoSpaceDE w:val="0"/>
        <w:spacing w:after="0" w:line="240" w:lineRule="auto"/>
        <w:ind w:right="911"/>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b/>
        </w:rPr>
      </w:pPr>
      <w:r>
        <w:rPr>
          <w:rFonts w:ascii="Arial" w:hAnsi="Arial" w:cs="Arial"/>
          <w:b/>
        </w:rPr>
        <w:t xml:space="preserve">Anexo VI </w:t>
      </w:r>
      <w:proofErr w:type="gramStart"/>
      <w:r w:rsidR="00567422">
        <w:rPr>
          <w:rFonts w:ascii="Arial" w:hAnsi="Arial" w:cs="Arial"/>
          <w:b/>
        </w:rPr>
        <w:t>( Eventos</w:t>
      </w:r>
      <w:proofErr w:type="gramEnd"/>
      <w:r w:rsidR="00567422">
        <w:rPr>
          <w:rFonts w:ascii="Arial" w:hAnsi="Arial" w:cs="Arial"/>
          <w:b/>
        </w:rPr>
        <w:t>)</w:t>
      </w:r>
    </w:p>
    <w:p w:rsidR="00BE5536" w:rsidRDefault="00BE5536" w:rsidP="00BE5536">
      <w:pPr>
        <w:autoSpaceDE w:val="0"/>
        <w:spacing w:after="0" w:line="240" w:lineRule="auto"/>
        <w:ind w:right="141" w:firstLine="709"/>
        <w:jc w:val="both"/>
        <w:rPr>
          <w:rFonts w:ascii="Arial" w:hAnsi="Arial" w:cs="Arial"/>
          <w:b/>
        </w:rPr>
      </w:pPr>
    </w:p>
    <w:p w:rsidR="00BE5536" w:rsidRDefault="00BE5536" w:rsidP="00BE5536">
      <w:pPr>
        <w:autoSpaceDE w:val="0"/>
        <w:spacing w:after="0" w:line="240" w:lineRule="auto"/>
        <w:ind w:right="141" w:firstLine="709"/>
        <w:jc w:val="both"/>
        <w:rPr>
          <w:rFonts w:ascii="Arial" w:hAnsi="Arial" w:cs="Arial"/>
          <w:b/>
        </w:rPr>
      </w:pPr>
    </w:p>
    <w:p w:rsidR="00BE5536" w:rsidRDefault="00F2409B" w:rsidP="00BE5536">
      <w:pPr>
        <w:autoSpaceDE w:val="0"/>
        <w:spacing w:after="0" w:line="240" w:lineRule="auto"/>
        <w:ind w:right="141" w:firstLine="709"/>
        <w:jc w:val="both"/>
        <w:rPr>
          <w:rFonts w:ascii="Arial" w:hAnsi="Arial" w:cs="Arial"/>
        </w:rPr>
      </w:pPr>
      <w:r>
        <w:rPr>
          <w:rFonts w:ascii="Arial" w:hAnsi="Arial" w:cs="Arial"/>
        </w:rPr>
        <w:t>D…</w:t>
      </w:r>
      <w:r w:rsidR="00BE5536">
        <w:rPr>
          <w:rFonts w:ascii="Arial" w:hAnsi="Arial" w:cs="Arial"/>
        </w:rPr>
        <w:t>……………………………………………………………………..…, en calidad de Secretario</w:t>
      </w:r>
      <w:r w:rsidR="002F0031">
        <w:rPr>
          <w:rFonts w:ascii="Arial" w:hAnsi="Arial" w:cs="Arial"/>
        </w:rPr>
        <w:t>/a</w:t>
      </w:r>
      <w:r w:rsidR="00BE5536">
        <w:rPr>
          <w:rFonts w:ascii="Arial" w:hAnsi="Arial" w:cs="Arial"/>
        </w:rPr>
        <w:t xml:space="preserve"> de  la </w:t>
      </w:r>
      <w:r>
        <w:rPr>
          <w:rFonts w:ascii="Arial" w:hAnsi="Arial" w:cs="Arial"/>
        </w:rPr>
        <w:t>entidad…</w:t>
      </w:r>
      <w:r w:rsidR="00BE5536">
        <w:rPr>
          <w:rFonts w:ascii="Arial" w:hAnsi="Arial" w:cs="Arial"/>
        </w:rPr>
        <w:t>………………………………………..</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142"/>
        <w:jc w:val="both"/>
        <w:rPr>
          <w:rFonts w:ascii="Arial" w:hAnsi="Arial" w:cs="Arial"/>
        </w:rPr>
      </w:pPr>
      <w:r>
        <w:rPr>
          <w:rFonts w:ascii="Arial" w:hAnsi="Arial" w:cs="Arial"/>
          <w:b/>
        </w:rPr>
        <w:tab/>
        <w:t>Certifica:</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r>
        <w:rPr>
          <w:rFonts w:ascii="Arial" w:hAnsi="Arial" w:cs="Arial"/>
        </w:rPr>
        <w:t>- Que se ha ejecutado el programa/actividad subvencionado que se indica y se ha cumplido la  finalidad para la que se otorgó la subvención.</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r>
        <w:rPr>
          <w:rFonts w:ascii="Arial" w:hAnsi="Arial" w:cs="Arial"/>
        </w:rPr>
        <w:t xml:space="preserve">- Que los gastos originados a esta entidad por dicha actuación,  por un importe total </w:t>
      </w:r>
      <w:proofErr w:type="gramStart"/>
      <w:r>
        <w:rPr>
          <w:rFonts w:ascii="Arial" w:hAnsi="Arial" w:cs="Arial"/>
        </w:rPr>
        <w:t>de …</w:t>
      </w:r>
      <w:proofErr w:type="gramEnd"/>
      <w:r>
        <w:rPr>
          <w:rFonts w:ascii="Arial" w:hAnsi="Arial" w:cs="Arial"/>
        </w:rPr>
        <w:t>……….……….., cuyos justificantes, en fotocopia compulsada, se adjuntan a la presente solicitud, son los siguientes:</w:t>
      </w: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p>
    <w:p w:rsidR="00BE5536" w:rsidRDefault="00BE5536" w:rsidP="00BE5536">
      <w:pPr>
        <w:autoSpaceDE w:val="0"/>
        <w:spacing w:after="0" w:line="240" w:lineRule="auto"/>
        <w:ind w:right="141" w:firstLine="709"/>
        <w:jc w:val="both"/>
        <w:rPr>
          <w:rFonts w:ascii="Arial" w:hAnsi="Arial" w:cs="Arial"/>
        </w:rPr>
      </w:pPr>
      <w:r w:rsidRPr="00A40A70">
        <w:rPr>
          <w:rFonts w:ascii="Arial" w:hAnsi="Arial" w:cs="Arial"/>
          <w:b/>
        </w:rPr>
        <w:t>Denominación del Evento</w:t>
      </w:r>
      <w:r>
        <w:rPr>
          <w:rFonts w:ascii="Arial" w:hAnsi="Arial" w:cs="Arial"/>
        </w:rPr>
        <w:t>: ……......................................</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3686"/>
        <w:gridCol w:w="1383"/>
      </w:tblGrid>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r w:rsidRPr="00DF24B3">
              <w:rPr>
                <w:rFonts w:ascii="Arial" w:hAnsi="Arial" w:cs="Arial"/>
              </w:rPr>
              <w:t>Nº Factura</w:t>
            </w:r>
          </w:p>
        </w:tc>
        <w:tc>
          <w:tcPr>
            <w:tcW w:w="1276" w:type="dxa"/>
            <w:shd w:val="clear" w:color="auto" w:fill="auto"/>
          </w:tcPr>
          <w:p w:rsidR="00BE5536" w:rsidRPr="00DF24B3" w:rsidRDefault="00BE5536" w:rsidP="00884BCE">
            <w:pPr>
              <w:tabs>
                <w:tab w:val="left" w:pos="2160"/>
              </w:tabs>
              <w:autoSpaceDE w:val="0"/>
              <w:spacing w:after="0" w:line="240" w:lineRule="auto"/>
              <w:jc w:val="both"/>
              <w:rPr>
                <w:rFonts w:ascii="Arial" w:hAnsi="Arial" w:cs="Arial"/>
              </w:rPr>
            </w:pPr>
            <w:r w:rsidRPr="00DF24B3">
              <w:rPr>
                <w:rFonts w:ascii="Arial" w:hAnsi="Arial" w:cs="Arial"/>
              </w:rPr>
              <w:t>Fecha</w:t>
            </w: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r w:rsidRPr="00DF24B3">
              <w:rPr>
                <w:rFonts w:ascii="Arial" w:hAnsi="Arial" w:cs="Arial"/>
              </w:rPr>
              <w:t>Empresa</w:t>
            </w: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r w:rsidRPr="00DF24B3">
              <w:rPr>
                <w:rFonts w:ascii="Arial" w:hAnsi="Arial" w:cs="Arial"/>
              </w:rPr>
              <w:t xml:space="preserve">Importe </w:t>
            </w: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F22BBE" w:rsidRPr="00DF24B3" w:rsidTr="00884BCE">
        <w:tc>
          <w:tcPr>
            <w:tcW w:w="1276" w:type="dxa"/>
            <w:shd w:val="clear" w:color="auto" w:fill="auto"/>
          </w:tcPr>
          <w:p w:rsidR="00F22BBE" w:rsidRPr="00DF24B3" w:rsidRDefault="00F22BBE" w:rsidP="00884BCE">
            <w:pPr>
              <w:autoSpaceDE w:val="0"/>
              <w:spacing w:after="0" w:line="240" w:lineRule="auto"/>
              <w:ind w:right="243"/>
              <w:jc w:val="both"/>
              <w:rPr>
                <w:rFonts w:ascii="Arial" w:hAnsi="Arial" w:cs="Arial"/>
              </w:rPr>
            </w:pPr>
          </w:p>
        </w:tc>
        <w:tc>
          <w:tcPr>
            <w:tcW w:w="127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368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1383" w:type="dxa"/>
            <w:shd w:val="clear" w:color="auto" w:fill="auto"/>
          </w:tcPr>
          <w:p w:rsidR="00F22BBE" w:rsidRPr="00DF24B3" w:rsidRDefault="00F22BBE" w:rsidP="00884BCE">
            <w:pPr>
              <w:autoSpaceDE w:val="0"/>
              <w:spacing w:after="0" w:line="240" w:lineRule="auto"/>
              <w:jc w:val="both"/>
              <w:rPr>
                <w:rFonts w:ascii="Arial" w:hAnsi="Arial" w:cs="Arial"/>
              </w:rPr>
            </w:pPr>
          </w:p>
        </w:tc>
      </w:tr>
      <w:tr w:rsidR="00F22BBE" w:rsidRPr="00DF24B3" w:rsidTr="00884BCE">
        <w:tc>
          <w:tcPr>
            <w:tcW w:w="1276" w:type="dxa"/>
            <w:shd w:val="clear" w:color="auto" w:fill="auto"/>
          </w:tcPr>
          <w:p w:rsidR="00F22BBE" w:rsidRPr="00DF24B3" w:rsidRDefault="00F22BBE" w:rsidP="00884BCE">
            <w:pPr>
              <w:autoSpaceDE w:val="0"/>
              <w:spacing w:after="0" w:line="240" w:lineRule="auto"/>
              <w:ind w:right="243"/>
              <w:jc w:val="both"/>
              <w:rPr>
                <w:rFonts w:ascii="Arial" w:hAnsi="Arial" w:cs="Arial"/>
              </w:rPr>
            </w:pPr>
          </w:p>
        </w:tc>
        <w:tc>
          <w:tcPr>
            <w:tcW w:w="127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368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1383" w:type="dxa"/>
            <w:shd w:val="clear" w:color="auto" w:fill="auto"/>
          </w:tcPr>
          <w:p w:rsidR="00F22BBE" w:rsidRPr="00DF24B3" w:rsidRDefault="00F22BBE" w:rsidP="00884BCE">
            <w:pPr>
              <w:autoSpaceDE w:val="0"/>
              <w:spacing w:after="0" w:line="240" w:lineRule="auto"/>
              <w:jc w:val="both"/>
              <w:rPr>
                <w:rFonts w:ascii="Arial" w:hAnsi="Arial" w:cs="Arial"/>
              </w:rPr>
            </w:pPr>
          </w:p>
        </w:tc>
      </w:tr>
      <w:tr w:rsidR="00F22BBE" w:rsidRPr="00DF24B3" w:rsidTr="00884BCE">
        <w:tc>
          <w:tcPr>
            <w:tcW w:w="1276" w:type="dxa"/>
            <w:shd w:val="clear" w:color="auto" w:fill="auto"/>
          </w:tcPr>
          <w:p w:rsidR="00F22BBE" w:rsidRPr="00DF24B3" w:rsidRDefault="00F22BBE" w:rsidP="00884BCE">
            <w:pPr>
              <w:autoSpaceDE w:val="0"/>
              <w:spacing w:after="0" w:line="240" w:lineRule="auto"/>
              <w:ind w:right="243"/>
              <w:jc w:val="both"/>
              <w:rPr>
                <w:rFonts w:ascii="Arial" w:hAnsi="Arial" w:cs="Arial"/>
              </w:rPr>
            </w:pPr>
          </w:p>
        </w:tc>
        <w:tc>
          <w:tcPr>
            <w:tcW w:w="127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368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1383" w:type="dxa"/>
            <w:shd w:val="clear" w:color="auto" w:fill="auto"/>
          </w:tcPr>
          <w:p w:rsidR="00F22BBE" w:rsidRPr="00DF24B3" w:rsidRDefault="00F22BBE" w:rsidP="00884BCE">
            <w:pPr>
              <w:autoSpaceDE w:val="0"/>
              <w:spacing w:after="0" w:line="240" w:lineRule="auto"/>
              <w:jc w:val="both"/>
              <w:rPr>
                <w:rFonts w:ascii="Arial" w:hAnsi="Arial" w:cs="Arial"/>
              </w:rPr>
            </w:pPr>
          </w:p>
        </w:tc>
      </w:tr>
      <w:tr w:rsidR="00F22BBE" w:rsidRPr="00DF24B3" w:rsidTr="00884BCE">
        <w:tc>
          <w:tcPr>
            <w:tcW w:w="1276" w:type="dxa"/>
            <w:shd w:val="clear" w:color="auto" w:fill="auto"/>
          </w:tcPr>
          <w:p w:rsidR="00F22BBE" w:rsidRPr="00DF24B3" w:rsidRDefault="00F22BBE" w:rsidP="00884BCE">
            <w:pPr>
              <w:autoSpaceDE w:val="0"/>
              <w:spacing w:after="0" w:line="240" w:lineRule="auto"/>
              <w:ind w:right="243"/>
              <w:jc w:val="both"/>
              <w:rPr>
                <w:rFonts w:ascii="Arial" w:hAnsi="Arial" w:cs="Arial"/>
              </w:rPr>
            </w:pPr>
          </w:p>
        </w:tc>
        <w:tc>
          <w:tcPr>
            <w:tcW w:w="127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368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1383" w:type="dxa"/>
            <w:shd w:val="clear" w:color="auto" w:fill="auto"/>
          </w:tcPr>
          <w:p w:rsidR="00F22BBE" w:rsidRPr="00DF24B3" w:rsidRDefault="00F22BBE"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bl>
    <w:p w:rsidR="00BE5536" w:rsidRDefault="00BE5536" w:rsidP="00BE5536">
      <w:pPr>
        <w:autoSpaceDE w:val="0"/>
        <w:spacing w:after="0" w:line="240" w:lineRule="auto"/>
        <w:ind w:left="709" w:right="911"/>
        <w:jc w:val="both"/>
        <w:rPr>
          <w:rFonts w:ascii="Arial" w:hAnsi="Arial" w:cs="Arial"/>
        </w:rPr>
      </w:pPr>
    </w:p>
    <w:p w:rsidR="00BE5536" w:rsidRPr="00A40A70" w:rsidRDefault="00BE5536" w:rsidP="00BE5536">
      <w:pPr>
        <w:autoSpaceDE w:val="0"/>
        <w:spacing w:after="0" w:line="240" w:lineRule="auto"/>
        <w:ind w:left="142" w:right="425"/>
        <w:jc w:val="both"/>
        <w:rPr>
          <w:rFonts w:ascii="Arial" w:hAnsi="Arial" w:cs="Arial"/>
          <w:sz w:val="20"/>
          <w:szCs w:val="20"/>
        </w:rPr>
      </w:pPr>
      <w:r w:rsidRPr="00A40A70">
        <w:rPr>
          <w:rFonts w:ascii="Arial" w:hAnsi="Arial" w:cs="Arial"/>
          <w:sz w:val="20"/>
          <w:szCs w:val="20"/>
        </w:rPr>
        <w:tab/>
      </w:r>
      <w:r w:rsidR="00F2409B" w:rsidRPr="00A40A70">
        <w:rPr>
          <w:rFonts w:ascii="Arial" w:hAnsi="Arial" w:cs="Arial"/>
          <w:sz w:val="20"/>
          <w:szCs w:val="20"/>
        </w:rPr>
        <w:t>(Rodea</w:t>
      </w:r>
      <w:r w:rsidRPr="00A40A70">
        <w:rPr>
          <w:rFonts w:ascii="Arial" w:hAnsi="Arial" w:cs="Arial"/>
          <w:sz w:val="20"/>
          <w:szCs w:val="20"/>
        </w:rPr>
        <w:t xml:space="preserve"> lo que proceda)</w:t>
      </w:r>
    </w:p>
    <w:p w:rsidR="00BE5536" w:rsidRDefault="00BE5536" w:rsidP="00BE5536">
      <w:pPr>
        <w:autoSpaceDE w:val="0"/>
        <w:spacing w:after="0" w:line="240" w:lineRule="auto"/>
        <w:ind w:left="142" w:right="425"/>
        <w:jc w:val="both"/>
        <w:rPr>
          <w:rFonts w:ascii="Arial" w:hAnsi="Arial" w:cs="Arial"/>
        </w:rPr>
      </w:pPr>
      <w:r>
        <w:rPr>
          <w:rFonts w:ascii="Arial" w:hAnsi="Arial" w:cs="Arial"/>
        </w:rPr>
        <w:t xml:space="preserve">- Que para la misma finalidad </w:t>
      </w:r>
      <w:r>
        <w:rPr>
          <w:rFonts w:ascii="Arial" w:hAnsi="Arial" w:cs="Arial"/>
          <w:b/>
        </w:rPr>
        <w:t>NO</w:t>
      </w:r>
      <w:r>
        <w:rPr>
          <w:rFonts w:ascii="Arial" w:hAnsi="Arial" w:cs="Arial"/>
        </w:rPr>
        <w:t xml:space="preserve"> se han obtenido subvenciones </w:t>
      </w:r>
    </w:p>
    <w:p w:rsidR="00BE5536" w:rsidRDefault="00BE5536" w:rsidP="00BE5536">
      <w:pPr>
        <w:autoSpaceDE w:val="0"/>
        <w:spacing w:after="0" w:line="240" w:lineRule="auto"/>
        <w:ind w:left="142" w:right="425"/>
        <w:jc w:val="both"/>
        <w:rPr>
          <w:rFonts w:ascii="Arial" w:hAnsi="Arial" w:cs="Arial"/>
        </w:rPr>
      </w:pPr>
      <w:r>
        <w:rPr>
          <w:rFonts w:ascii="Arial" w:hAnsi="Arial" w:cs="Arial"/>
        </w:rPr>
        <w:t>- Que para la misma finalidad</w:t>
      </w:r>
      <w:r w:rsidRPr="00A40A70">
        <w:rPr>
          <w:rFonts w:ascii="Arial" w:hAnsi="Arial" w:cs="Arial"/>
          <w:b/>
        </w:rPr>
        <w:t xml:space="preserve"> SI</w:t>
      </w:r>
      <w:r w:rsidRPr="00A40A70">
        <w:rPr>
          <w:rFonts w:ascii="Arial" w:hAnsi="Arial" w:cs="Arial"/>
        </w:rPr>
        <w:t xml:space="preserve"> se han obtenido </w:t>
      </w:r>
      <w:r>
        <w:rPr>
          <w:rFonts w:ascii="Arial" w:hAnsi="Arial" w:cs="Arial"/>
        </w:rPr>
        <w:t xml:space="preserve">las siguientes </w:t>
      </w:r>
      <w:r w:rsidRPr="00A40A70">
        <w:rPr>
          <w:rFonts w:ascii="Arial" w:hAnsi="Arial" w:cs="Arial"/>
        </w:rPr>
        <w:t>subvenciones</w:t>
      </w:r>
      <w:r>
        <w:rPr>
          <w:rFonts w:ascii="Arial" w:hAnsi="Arial" w:cs="Arial"/>
        </w:rPr>
        <w:t>:</w:t>
      </w:r>
    </w:p>
    <w:p w:rsidR="00BE5536" w:rsidRDefault="00BE5536" w:rsidP="00BE5536">
      <w:pPr>
        <w:autoSpaceDE w:val="0"/>
        <w:spacing w:after="0" w:line="240" w:lineRule="auto"/>
        <w:ind w:left="142" w:right="425"/>
        <w:jc w:val="both"/>
        <w:rPr>
          <w:rFonts w:ascii="Arial" w:hAnsi="Arial" w:cs="Arial"/>
        </w:rPr>
      </w:pPr>
    </w:p>
    <w:p w:rsidR="00BE5536" w:rsidRDefault="00BE5536" w:rsidP="00BE5536">
      <w:pPr>
        <w:autoSpaceDE w:val="0"/>
        <w:spacing w:after="0" w:line="240" w:lineRule="auto"/>
        <w:ind w:left="142" w:right="425"/>
        <w:jc w:val="both"/>
        <w:rPr>
          <w:rFonts w:ascii="Arial" w:hAnsi="Arial" w:cs="Arial"/>
        </w:rPr>
      </w:pPr>
      <w:r>
        <w:rPr>
          <w:rFonts w:ascii="Arial" w:hAnsi="Arial" w:cs="Arial"/>
        </w:rPr>
        <w:tab/>
      </w:r>
      <w:r>
        <w:rPr>
          <w:rFonts w:ascii="Arial" w:hAnsi="Arial" w:cs="Arial"/>
        </w:rPr>
        <w:tab/>
      </w:r>
      <w:r w:rsidR="00F2409B">
        <w:rPr>
          <w:rFonts w:ascii="Arial" w:hAnsi="Arial" w:cs="Arial"/>
        </w:rPr>
        <w:t>Entidad:</w:t>
      </w:r>
      <w:r>
        <w:rPr>
          <w:rFonts w:ascii="Arial" w:hAnsi="Arial" w:cs="Arial"/>
        </w:rPr>
        <w:t>…………………….   Importe:……………….</w:t>
      </w:r>
    </w:p>
    <w:p w:rsidR="00BE5536" w:rsidRDefault="00BE5536" w:rsidP="00BE5536">
      <w:pPr>
        <w:autoSpaceDE w:val="0"/>
        <w:spacing w:after="0" w:line="240" w:lineRule="auto"/>
        <w:ind w:left="142" w:right="425"/>
        <w:jc w:val="both"/>
        <w:rPr>
          <w:rFonts w:ascii="Arial" w:hAnsi="Arial" w:cs="Arial"/>
        </w:rPr>
      </w:pPr>
      <w:r>
        <w:rPr>
          <w:rFonts w:ascii="Arial" w:hAnsi="Arial" w:cs="Arial"/>
        </w:rPr>
        <w:tab/>
      </w:r>
      <w:r>
        <w:rPr>
          <w:rFonts w:ascii="Arial" w:hAnsi="Arial" w:cs="Arial"/>
        </w:rPr>
        <w:tab/>
      </w:r>
      <w:r w:rsidR="00F2409B">
        <w:rPr>
          <w:rFonts w:ascii="Arial" w:hAnsi="Arial" w:cs="Arial"/>
        </w:rPr>
        <w:t>Entidad:</w:t>
      </w:r>
      <w:r>
        <w:rPr>
          <w:rFonts w:ascii="Arial" w:hAnsi="Arial" w:cs="Arial"/>
        </w:rPr>
        <w:t>…………………….   Importe:……………….</w:t>
      </w:r>
    </w:p>
    <w:p w:rsidR="00BE5536" w:rsidRDefault="00BE5536" w:rsidP="00BE5536">
      <w:pPr>
        <w:autoSpaceDE w:val="0"/>
        <w:spacing w:after="0" w:line="240" w:lineRule="auto"/>
        <w:ind w:left="709" w:right="911"/>
        <w:jc w:val="both"/>
        <w:rPr>
          <w:rFonts w:ascii="Arial" w:hAnsi="Arial" w:cs="Arial"/>
        </w:rPr>
      </w:pPr>
      <w:r>
        <w:rPr>
          <w:rFonts w:ascii="Arial" w:hAnsi="Arial" w:cs="Arial"/>
        </w:rPr>
        <w:t xml:space="preserve">  </w:t>
      </w:r>
    </w:p>
    <w:p w:rsidR="00BE5536" w:rsidRDefault="00BE5536" w:rsidP="00BE5536">
      <w:pPr>
        <w:autoSpaceDE w:val="0"/>
        <w:spacing w:after="0" w:line="240" w:lineRule="auto"/>
        <w:ind w:left="709" w:right="911"/>
        <w:jc w:val="both"/>
        <w:rPr>
          <w:rFonts w:ascii="Arial" w:hAnsi="Arial" w:cs="Arial"/>
        </w:rPr>
      </w:pPr>
    </w:p>
    <w:p w:rsidR="00BE5536" w:rsidRDefault="00F2409B" w:rsidP="00BE5536">
      <w:pPr>
        <w:autoSpaceDE w:val="0"/>
        <w:spacing w:after="0" w:line="240" w:lineRule="auto"/>
        <w:ind w:left="709" w:right="911"/>
        <w:jc w:val="both"/>
        <w:rPr>
          <w:rFonts w:ascii="Arial" w:hAnsi="Arial" w:cs="Arial"/>
        </w:rPr>
      </w:pPr>
      <w:r>
        <w:rPr>
          <w:rFonts w:ascii="Arial" w:hAnsi="Arial" w:cs="Arial"/>
        </w:rPr>
        <w:t>En…</w:t>
      </w:r>
      <w:r w:rsidR="00BE5536">
        <w:rPr>
          <w:rFonts w:ascii="Arial" w:hAnsi="Arial" w:cs="Arial"/>
        </w:rPr>
        <w:t xml:space="preserve">………..…… </w:t>
      </w:r>
      <w:proofErr w:type="gramStart"/>
      <w:r w:rsidR="00BE5536">
        <w:rPr>
          <w:rFonts w:ascii="Arial" w:hAnsi="Arial" w:cs="Arial"/>
        </w:rPr>
        <w:t>a …</w:t>
      </w:r>
      <w:proofErr w:type="gramEnd"/>
      <w:r w:rsidR="00BE5536">
        <w:rPr>
          <w:rFonts w:ascii="Arial" w:hAnsi="Arial" w:cs="Arial"/>
        </w:rPr>
        <w:t xml:space="preserve">… de ………………..… de </w:t>
      </w:r>
      <w:r w:rsidR="00F22BBE">
        <w:rPr>
          <w:rFonts w:ascii="Arial" w:hAnsi="Arial" w:cs="Arial"/>
        </w:rPr>
        <w:t>2019</w:t>
      </w:r>
      <w:r w:rsidR="00BE5536">
        <w:rPr>
          <w:rFonts w:ascii="Arial" w:hAnsi="Arial" w:cs="Arial"/>
        </w:rPr>
        <w:t>.</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2409B">
        <w:rPr>
          <w:rFonts w:ascii="Arial" w:hAnsi="Arial" w:cs="Arial"/>
        </w:rPr>
        <w:t>Fdo.</w:t>
      </w:r>
      <w:r>
        <w:rPr>
          <w:rFonts w:ascii="Arial" w:hAnsi="Arial" w:cs="Arial"/>
        </w:rPr>
        <w:t>: …......................................</w:t>
      </w:r>
    </w:p>
    <w:p w:rsidR="00BE5536" w:rsidRDefault="00BE5536" w:rsidP="00BE5536">
      <w:pPr>
        <w:autoSpaceDE w:val="0"/>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spacing w:after="0" w:line="240" w:lineRule="auto"/>
        <w:rPr>
          <w:rFonts w:ascii="Arial" w:hAnsi="Arial" w:cs="Arial"/>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ind w:firstLine="709"/>
        <w:jc w:val="both"/>
        <w:rPr>
          <w:rFonts w:ascii="Arial" w:hAnsi="Arial" w:cs="Arial"/>
          <w:b/>
        </w:rPr>
      </w:pPr>
      <w:r>
        <w:rPr>
          <w:rFonts w:ascii="Arial" w:hAnsi="Arial" w:cs="Arial"/>
          <w:b/>
        </w:rPr>
        <w:t>Anexo VII</w:t>
      </w:r>
      <w:r w:rsidR="00567422">
        <w:rPr>
          <w:rFonts w:ascii="Arial" w:hAnsi="Arial" w:cs="Arial"/>
          <w:b/>
        </w:rPr>
        <w:t xml:space="preserve"> </w:t>
      </w:r>
      <w:proofErr w:type="gramStart"/>
      <w:r w:rsidR="00567422">
        <w:rPr>
          <w:rFonts w:ascii="Arial" w:hAnsi="Arial" w:cs="Arial"/>
          <w:b/>
        </w:rPr>
        <w:t>( Escuela</w:t>
      </w:r>
      <w:proofErr w:type="gramEnd"/>
      <w:r w:rsidR="00567422">
        <w:rPr>
          <w:rFonts w:ascii="Arial" w:hAnsi="Arial" w:cs="Arial"/>
          <w:b/>
        </w:rPr>
        <w:t>)</w:t>
      </w:r>
    </w:p>
    <w:p w:rsidR="00BE5536" w:rsidRDefault="00BE5536" w:rsidP="00BE5536">
      <w:pPr>
        <w:autoSpaceDE w:val="0"/>
        <w:spacing w:after="0" w:line="240" w:lineRule="auto"/>
        <w:ind w:firstLine="709"/>
        <w:jc w:val="both"/>
        <w:rPr>
          <w:rFonts w:ascii="Arial" w:hAnsi="Arial" w:cs="Arial"/>
          <w:b/>
        </w:rPr>
      </w:pPr>
    </w:p>
    <w:p w:rsidR="00BE5536" w:rsidRDefault="00BE5536" w:rsidP="00BE5536">
      <w:pPr>
        <w:autoSpaceDE w:val="0"/>
        <w:spacing w:after="0" w:line="240" w:lineRule="auto"/>
        <w:ind w:firstLine="709"/>
        <w:jc w:val="both"/>
        <w:rPr>
          <w:rFonts w:ascii="Arial" w:hAnsi="Arial" w:cs="Arial"/>
          <w:b/>
        </w:rPr>
      </w:pPr>
    </w:p>
    <w:p w:rsidR="00BE5536" w:rsidRDefault="00F2409B" w:rsidP="00BE5536">
      <w:pPr>
        <w:autoSpaceDE w:val="0"/>
        <w:spacing w:after="0" w:line="240" w:lineRule="auto"/>
        <w:ind w:firstLine="709"/>
        <w:jc w:val="both"/>
        <w:rPr>
          <w:rFonts w:ascii="Arial" w:hAnsi="Arial" w:cs="Arial"/>
        </w:rPr>
      </w:pPr>
      <w:r>
        <w:rPr>
          <w:rFonts w:ascii="Arial" w:hAnsi="Arial" w:cs="Arial"/>
        </w:rPr>
        <w:t>D…</w:t>
      </w:r>
      <w:r w:rsidR="00BE5536">
        <w:rPr>
          <w:rFonts w:ascii="Arial" w:hAnsi="Arial" w:cs="Arial"/>
        </w:rPr>
        <w:t>……………………………………………………………………..…, en calidad de Secretario</w:t>
      </w:r>
      <w:r w:rsidR="002F0031">
        <w:rPr>
          <w:rFonts w:ascii="Arial" w:hAnsi="Arial" w:cs="Arial"/>
        </w:rPr>
        <w:t>/a</w:t>
      </w:r>
      <w:r w:rsidR="00BE5536">
        <w:rPr>
          <w:rFonts w:ascii="Arial" w:hAnsi="Arial" w:cs="Arial"/>
        </w:rPr>
        <w:t xml:space="preserve"> de  la </w:t>
      </w:r>
      <w:proofErr w:type="gramStart"/>
      <w:r w:rsidR="00BE5536">
        <w:rPr>
          <w:rFonts w:ascii="Arial" w:hAnsi="Arial" w:cs="Arial"/>
        </w:rPr>
        <w:t>entidad …</w:t>
      </w:r>
      <w:proofErr w:type="gramEnd"/>
      <w:r w:rsidR="00BE5536">
        <w:rPr>
          <w:rFonts w:ascii="Arial" w:hAnsi="Arial" w:cs="Arial"/>
        </w:rPr>
        <w:t>………………………………………..</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r>
        <w:rPr>
          <w:rFonts w:ascii="Arial" w:hAnsi="Arial" w:cs="Arial"/>
          <w:b/>
        </w:rPr>
        <w:t>Certifica:</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r>
        <w:rPr>
          <w:rFonts w:ascii="Arial" w:hAnsi="Arial" w:cs="Arial"/>
        </w:rPr>
        <w:t>- Que se ha ejecutado el programa/actividad subvencionado que se indica y se ha cumplido la  finalidad para la que se otorgó la subvención.</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r>
        <w:rPr>
          <w:rFonts w:ascii="Arial" w:hAnsi="Arial" w:cs="Arial"/>
        </w:rPr>
        <w:t xml:space="preserve">- Que los gastos originados a esta entidad por dicha actuación,  por un importe total </w:t>
      </w:r>
      <w:r w:rsidR="00F2409B">
        <w:rPr>
          <w:rFonts w:ascii="Arial" w:hAnsi="Arial" w:cs="Arial"/>
        </w:rPr>
        <w:t>de…</w:t>
      </w:r>
      <w:r>
        <w:rPr>
          <w:rFonts w:ascii="Arial" w:hAnsi="Arial" w:cs="Arial"/>
        </w:rPr>
        <w:t>……….……….., cuyos justificantes, en fotocopia compulsada, se adjuntan a la presente solicitud, son los siguientes:</w:t>
      </w: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jc w:val="both"/>
        <w:rPr>
          <w:rFonts w:ascii="Arial" w:hAnsi="Arial" w:cs="Arial"/>
        </w:rPr>
      </w:pPr>
    </w:p>
    <w:p w:rsidR="00BE5536" w:rsidRDefault="00BE5536" w:rsidP="00BE5536">
      <w:pPr>
        <w:autoSpaceDE w:val="0"/>
        <w:spacing w:after="0" w:line="240" w:lineRule="auto"/>
        <w:ind w:firstLine="709"/>
        <w:rPr>
          <w:rFonts w:ascii="Arial" w:hAnsi="Arial" w:cs="Arial"/>
        </w:rPr>
      </w:pPr>
      <w:r w:rsidRPr="001915B6">
        <w:rPr>
          <w:rFonts w:ascii="Arial" w:hAnsi="Arial" w:cs="Arial"/>
          <w:b/>
        </w:rPr>
        <w:t>Denominación de</w:t>
      </w:r>
      <w:r>
        <w:rPr>
          <w:rFonts w:ascii="Arial" w:hAnsi="Arial" w:cs="Arial"/>
          <w:b/>
        </w:rPr>
        <w:t xml:space="preserve"> </w:t>
      </w:r>
      <w:r w:rsidRPr="001915B6">
        <w:rPr>
          <w:rFonts w:ascii="Arial" w:hAnsi="Arial" w:cs="Arial"/>
          <w:b/>
        </w:rPr>
        <w:t>la Escuela deportiva:</w:t>
      </w:r>
      <w:r>
        <w:rPr>
          <w:rFonts w:ascii="Arial" w:hAnsi="Arial" w:cs="Arial"/>
        </w:rPr>
        <w:t xml:space="preserve"> ......................................</w:t>
      </w:r>
    </w:p>
    <w:p w:rsidR="00BE5536" w:rsidRDefault="00BE5536" w:rsidP="00BE5536">
      <w:pPr>
        <w:autoSpaceDE w:val="0"/>
        <w:spacing w:after="0" w:line="240" w:lineRule="auto"/>
        <w:ind w:left="709" w:right="911"/>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3686"/>
        <w:gridCol w:w="1383"/>
      </w:tblGrid>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r w:rsidRPr="00DF24B3">
              <w:rPr>
                <w:rFonts w:ascii="Arial" w:hAnsi="Arial" w:cs="Arial"/>
              </w:rPr>
              <w:t>Nº Factura</w:t>
            </w:r>
          </w:p>
        </w:tc>
        <w:tc>
          <w:tcPr>
            <w:tcW w:w="1276" w:type="dxa"/>
            <w:shd w:val="clear" w:color="auto" w:fill="auto"/>
          </w:tcPr>
          <w:p w:rsidR="00BE5536" w:rsidRPr="00DF24B3" w:rsidRDefault="00BE5536" w:rsidP="00884BCE">
            <w:pPr>
              <w:tabs>
                <w:tab w:val="left" w:pos="2160"/>
              </w:tabs>
              <w:autoSpaceDE w:val="0"/>
              <w:spacing w:after="0" w:line="240" w:lineRule="auto"/>
              <w:jc w:val="both"/>
              <w:rPr>
                <w:rFonts w:ascii="Arial" w:hAnsi="Arial" w:cs="Arial"/>
              </w:rPr>
            </w:pPr>
            <w:r w:rsidRPr="00DF24B3">
              <w:rPr>
                <w:rFonts w:ascii="Arial" w:hAnsi="Arial" w:cs="Arial"/>
              </w:rPr>
              <w:t>Fecha</w:t>
            </w: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r w:rsidRPr="00DF24B3">
              <w:rPr>
                <w:rFonts w:ascii="Arial" w:hAnsi="Arial" w:cs="Arial"/>
              </w:rPr>
              <w:t>Empresa</w:t>
            </w: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r w:rsidRPr="00DF24B3">
              <w:rPr>
                <w:rFonts w:ascii="Arial" w:hAnsi="Arial" w:cs="Arial"/>
              </w:rPr>
              <w:t xml:space="preserve">Importe </w:t>
            </w: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F22BBE" w:rsidRPr="00DF24B3" w:rsidTr="00884BCE">
        <w:tc>
          <w:tcPr>
            <w:tcW w:w="1276" w:type="dxa"/>
            <w:shd w:val="clear" w:color="auto" w:fill="auto"/>
          </w:tcPr>
          <w:p w:rsidR="00F22BBE" w:rsidRPr="00DF24B3" w:rsidRDefault="00F22BBE" w:rsidP="00884BCE">
            <w:pPr>
              <w:autoSpaceDE w:val="0"/>
              <w:spacing w:after="0" w:line="240" w:lineRule="auto"/>
              <w:ind w:right="243"/>
              <w:jc w:val="both"/>
              <w:rPr>
                <w:rFonts w:ascii="Arial" w:hAnsi="Arial" w:cs="Arial"/>
              </w:rPr>
            </w:pPr>
          </w:p>
        </w:tc>
        <w:tc>
          <w:tcPr>
            <w:tcW w:w="127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368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1383" w:type="dxa"/>
            <w:shd w:val="clear" w:color="auto" w:fill="auto"/>
          </w:tcPr>
          <w:p w:rsidR="00F22BBE" w:rsidRPr="00DF24B3" w:rsidRDefault="00F22BBE" w:rsidP="00884BCE">
            <w:pPr>
              <w:autoSpaceDE w:val="0"/>
              <w:spacing w:after="0" w:line="240" w:lineRule="auto"/>
              <w:jc w:val="both"/>
              <w:rPr>
                <w:rFonts w:ascii="Arial" w:hAnsi="Arial" w:cs="Arial"/>
              </w:rPr>
            </w:pPr>
          </w:p>
        </w:tc>
      </w:tr>
      <w:tr w:rsidR="00F22BBE" w:rsidRPr="00DF24B3" w:rsidTr="00884BCE">
        <w:tc>
          <w:tcPr>
            <w:tcW w:w="1276" w:type="dxa"/>
            <w:shd w:val="clear" w:color="auto" w:fill="auto"/>
          </w:tcPr>
          <w:p w:rsidR="00F22BBE" w:rsidRPr="00DF24B3" w:rsidRDefault="00F22BBE" w:rsidP="00884BCE">
            <w:pPr>
              <w:autoSpaceDE w:val="0"/>
              <w:spacing w:after="0" w:line="240" w:lineRule="auto"/>
              <w:ind w:right="243"/>
              <w:jc w:val="both"/>
              <w:rPr>
                <w:rFonts w:ascii="Arial" w:hAnsi="Arial" w:cs="Arial"/>
              </w:rPr>
            </w:pPr>
          </w:p>
        </w:tc>
        <w:tc>
          <w:tcPr>
            <w:tcW w:w="127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3686" w:type="dxa"/>
            <w:shd w:val="clear" w:color="auto" w:fill="auto"/>
          </w:tcPr>
          <w:p w:rsidR="00F22BBE" w:rsidRPr="00DF24B3" w:rsidRDefault="00F22BBE" w:rsidP="00884BCE">
            <w:pPr>
              <w:autoSpaceDE w:val="0"/>
              <w:spacing w:after="0" w:line="240" w:lineRule="auto"/>
              <w:ind w:right="911"/>
              <w:jc w:val="both"/>
              <w:rPr>
                <w:rFonts w:ascii="Arial" w:hAnsi="Arial" w:cs="Arial"/>
              </w:rPr>
            </w:pPr>
          </w:p>
        </w:tc>
        <w:tc>
          <w:tcPr>
            <w:tcW w:w="1383" w:type="dxa"/>
            <w:shd w:val="clear" w:color="auto" w:fill="auto"/>
          </w:tcPr>
          <w:p w:rsidR="00F22BBE" w:rsidRPr="00DF24B3" w:rsidRDefault="00F22BBE"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r w:rsidR="00BE5536" w:rsidRPr="00DF24B3" w:rsidTr="00884BCE">
        <w:tc>
          <w:tcPr>
            <w:tcW w:w="1276" w:type="dxa"/>
            <w:shd w:val="clear" w:color="auto" w:fill="auto"/>
          </w:tcPr>
          <w:p w:rsidR="00BE5536" w:rsidRPr="00DF24B3" w:rsidRDefault="00BE5536" w:rsidP="00884BCE">
            <w:pPr>
              <w:autoSpaceDE w:val="0"/>
              <w:spacing w:after="0" w:line="240" w:lineRule="auto"/>
              <w:ind w:right="243"/>
              <w:jc w:val="both"/>
              <w:rPr>
                <w:rFonts w:ascii="Arial" w:hAnsi="Arial" w:cs="Arial"/>
              </w:rPr>
            </w:pPr>
          </w:p>
        </w:tc>
        <w:tc>
          <w:tcPr>
            <w:tcW w:w="127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3686" w:type="dxa"/>
            <w:shd w:val="clear" w:color="auto" w:fill="auto"/>
          </w:tcPr>
          <w:p w:rsidR="00BE5536" w:rsidRPr="00DF24B3" w:rsidRDefault="00BE5536" w:rsidP="00884BCE">
            <w:pPr>
              <w:autoSpaceDE w:val="0"/>
              <w:spacing w:after="0" w:line="240" w:lineRule="auto"/>
              <w:ind w:right="911"/>
              <w:jc w:val="both"/>
              <w:rPr>
                <w:rFonts w:ascii="Arial" w:hAnsi="Arial" w:cs="Arial"/>
              </w:rPr>
            </w:pPr>
          </w:p>
        </w:tc>
        <w:tc>
          <w:tcPr>
            <w:tcW w:w="1383" w:type="dxa"/>
            <w:shd w:val="clear" w:color="auto" w:fill="auto"/>
          </w:tcPr>
          <w:p w:rsidR="00BE5536" w:rsidRPr="00DF24B3" w:rsidRDefault="00BE5536" w:rsidP="00884BCE">
            <w:pPr>
              <w:autoSpaceDE w:val="0"/>
              <w:spacing w:after="0" w:line="240" w:lineRule="auto"/>
              <w:jc w:val="both"/>
              <w:rPr>
                <w:rFonts w:ascii="Arial" w:hAnsi="Arial" w:cs="Arial"/>
              </w:rPr>
            </w:pPr>
          </w:p>
        </w:tc>
      </w:tr>
    </w:tbl>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p w:rsidR="00BE5536" w:rsidRPr="00A40A70" w:rsidRDefault="00BE5536" w:rsidP="00BE5536">
      <w:pPr>
        <w:autoSpaceDE w:val="0"/>
        <w:spacing w:after="0" w:line="240" w:lineRule="auto"/>
        <w:ind w:left="142" w:right="911"/>
        <w:jc w:val="both"/>
        <w:rPr>
          <w:rFonts w:ascii="Arial" w:hAnsi="Arial" w:cs="Arial"/>
          <w:sz w:val="20"/>
          <w:szCs w:val="20"/>
        </w:rPr>
      </w:pPr>
      <w:r w:rsidRPr="00A40A70">
        <w:rPr>
          <w:rFonts w:ascii="Arial" w:hAnsi="Arial" w:cs="Arial"/>
          <w:sz w:val="20"/>
          <w:szCs w:val="20"/>
        </w:rPr>
        <w:tab/>
        <w:t xml:space="preserve">( </w:t>
      </w:r>
      <w:proofErr w:type="gramStart"/>
      <w:r w:rsidRPr="00A40A70">
        <w:rPr>
          <w:rFonts w:ascii="Arial" w:hAnsi="Arial" w:cs="Arial"/>
          <w:sz w:val="20"/>
          <w:szCs w:val="20"/>
        </w:rPr>
        <w:t>rodea</w:t>
      </w:r>
      <w:proofErr w:type="gramEnd"/>
      <w:r w:rsidRPr="00A40A70">
        <w:rPr>
          <w:rFonts w:ascii="Arial" w:hAnsi="Arial" w:cs="Arial"/>
          <w:sz w:val="20"/>
          <w:szCs w:val="20"/>
        </w:rPr>
        <w:t xml:space="preserve"> lo que proceda)</w:t>
      </w:r>
    </w:p>
    <w:p w:rsidR="00BE5536" w:rsidRDefault="00BE5536" w:rsidP="00BE5536">
      <w:pPr>
        <w:autoSpaceDE w:val="0"/>
        <w:spacing w:after="0" w:line="240" w:lineRule="auto"/>
        <w:ind w:left="142" w:right="911"/>
        <w:jc w:val="both"/>
        <w:rPr>
          <w:rFonts w:ascii="Arial" w:hAnsi="Arial" w:cs="Arial"/>
        </w:rPr>
      </w:pPr>
      <w:r>
        <w:rPr>
          <w:rFonts w:ascii="Arial" w:hAnsi="Arial" w:cs="Arial"/>
        </w:rPr>
        <w:t xml:space="preserve">- Que para la misma finalidad </w:t>
      </w:r>
      <w:r>
        <w:rPr>
          <w:rFonts w:ascii="Arial" w:hAnsi="Arial" w:cs="Arial"/>
          <w:b/>
        </w:rPr>
        <w:t>NO</w:t>
      </w:r>
      <w:r>
        <w:rPr>
          <w:rFonts w:ascii="Arial" w:hAnsi="Arial" w:cs="Arial"/>
        </w:rPr>
        <w:t xml:space="preserve"> se han obtenido subvenciones </w:t>
      </w:r>
    </w:p>
    <w:p w:rsidR="00BE5536" w:rsidRDefault="00BE5536" w:rsidP="00BE5536">
      <w:pPr>
        <w:autoSpaceDE w:val="0"/>
        <w:spacing w:after="0" w:line="240" w:lineRule="auto"/>
        <w:ind w:left="142" w:right="911"/>
        <w:jc w:val="both"/>
        <w:rPr>
          <w:rFonts w:ascii="Arial" w:hAnsi="Arial" w:cs="Arial"/>
        </w:rPr>
      </w:pPr>
      <w:r>
        <w:rPr>
          <w:rFonts w:ascii="Arial" w:hAnsi="Arial" w:cs="Arial"/>
        </w:rPr>
        <w:t>- Que para la misma finalidad</w:t>
      </w:r>
      <w:r w:rsidRPr="00A40A70">
        <w:rPr>
          <w:rFonts w:ascii="Arial" w:hAnsi="Arial" w:cs="Arial"/>
          <w:b/>
        </w:rPr>
        <w:t xml:space="preserve"> SI</w:t>
      </w:r>
      <w:r w:rsidRPr="00A40A70">
        <w:rPr>
          <w:rFonts w:ascii="Arial" w:hAnsi="Arial" w:cs="Arial"/>
        </w:rPr>
        <w:t xml:space="preserve"> se han obtenido </w:t>
      </w:r>
      <w:r>
        <w:rPr>
          <w:rFonts w:ascii="Arial" w:hAnsi="Arial" w:cs="Arial"/>
        </w:rPr>
        <w:t xml:space="preserve">las siguientes </w:t>
      </w:r>
      <w:r w:rsidRPr="00A40A70">
        <w:rPr>
          <w:rFonts w:ascii="Arial" w:hAnsi="Arial" w:cs="Arial"/>
        </w:rPr>
        <w:t>subvenciones</w:t>
      </w:r>
      <w:r>
        <w:rPr>
          <w:rFonts w:ascii="Arial" w:hAnsi="Arial" w:cs="Arial"/>
        </w:rPr>
        <w:t>:</w:t>
      </w:r>
    </w:p>
    <w:p w:rsidR="00BE5536" w:rsidRDefault="00BE5536" w:rsidP="00BE5536">
      <w:pPr>
        <w:autoSpaceDE w:val="0"/>
        <w:spacing w:after="0" w:line="240" w:lineRule="auto"/>
        <w:ind w:left="142" w:right="911"/>
        <w:jc w:val="both"/>
        <w:rPr>
          <w:rFonts w:ascii="Arial" w:hAnsi="Arial" w:cs="Arial"/>
        </w:rPr>
      </w:pPr>
    </w:p>
    <w:p w:rsidR="00BE5536" w:rsidRDefault="00BE5536" w:rsidP="00BE5536">
      <w:pPr>
        <w:autoSpaceDE w:val="0"/>
        <w:spacing w:after="0" w:line="240" w:lineRule="auto"/>
        <w:ind w:left="142" w:right="911"/>
        <w:jc w:val="both"/>
        <w:rPr>
          <w:rFonts w:ascii="Arial" w:hAnsi="Arial" w:cs="Arial"/>
        </w:rPr>
      </w:pPr>
      <w:r>
        <w:rPr>
          <w:rFonts w:ascii="Arial" w:hAnsi="Arial" w:cs="Arial"/>
        </w:rPr>
        <w:tab/>
      </w:r>
      <w:r>
        <w:rPr>
          <w:rFonts w:ascii="Arial" w:hAnsi="Arial" w:cs="Arial"/>
        </w:rPr>
        <w:tab/>
      </w:r>
      <w:r w:rsidR="007A7455">
        <w:rPr>
          <w:rFonts w:ascii="Arial" w:hAnsi="Arial" w:cs="Arial"/>
        </w:rPr>
        <w:t>Entidad:</w:t>
      </w:r>
      <w:r>
        <w:rPr>
          <w:rFonts w:ascii="Arial" w:hAnsi="Arial" w:cs="Arial"/>
        </w:rPr>
        <w:t>…………………….   Importe:……………….</w:t>
      </w:r>
    </w:p>
    <w:p w:rsidR="00BE5536" w:rsidRDefault="00BE5536" w:rsidP="00BE5536">
      <w:pPr>
        <w:autoSpaceDE w:val="0"/>
        <w:spacing w:after="0" w:line="240" w:lineRule="auto"/>
        <w:ind w:left="142" w:right="911"/>
        <w:jc w:val="both"/>
        <w:rPr>
          <w:rFonts w:ascii="Arial" w:hAnsi="Arial" w:cs="Arial"/>
        </w:rPr>
      </w:pPr>
      <w:r>
        <w:rPr>
          <w:rFonts w:ascii="Arial" w:hAnsi="Arial" w:cs="Arial"/>
        </w:rPr>
        <w:tab/>
      </w:r>
      <w:r>
        <w:rPr>
          <w:rFonts w:ascii="Arial" w:hAnsi="Arial" w:cs="Arial"/>
        </w:rPr>
        <w:tab/>
      </w:r>
      <w:r w:rsidR="007A7455">
        <w:rPr>
          <w:rFonts w:ascii="Arial" w:hAnsi="Arial" w:cs="Arial"/>
        </w:rPr>
        <w:t>Entidad:</w:t>
      </w:r>
      <w:r>
        <w:rPr>
          <w:rFonts w:ascii="Arial" w:hAnsi="Arial" w:cs="Arial"/>
        </w:rPr>
        <w:t>…………………….   Importe:……………….</w:t>
      </w:r>
    </w:p>
    <w:p w:rsidR="00BE5536" w:rsidRDefault="00BE5536" w:rsidP="00BE5536">
      <w:pPr>
        <w:autoSpaceDE w:val="0"/>
        <w:spacing w:after="0" w:line="240" w:lineRule="auto"/>
        <w:ind w:left="709" w:right="911"/>
        <w:jc w:val="both"/>
        <w:rPr>
          <w:rFonts w:ascii="Arial" w:hAnsi="Arial" w:cs="Arial"/>
        </w:rPr>
      </w:pPr>
      <w:r>
        <w:rPr>
          <w:rFonts w:ascii="Arial" w:hAnsi="Arial" w:cs="Arial"/>
        </w:rPr>
        <w:t xml:space="preserve">  </w:t>
      </w:r>
    </w:p>
    <w:p w:rsidR="00BE5536" w:rsidRDefault="00BE5536" w:rsidP="00BE5536">
      <w:pPr>
        <w:autoSpaceDE w:val="0"/>
        <w:spacing w:after="0" w:line="240" w:lineRule="auto"/>
        <w:ind w:left="709" w:right="911"/>
        <w:jc w:val="both"/>
        <w:rPr>
          <w:rFonts w:ascii="Arial" w:hAnsi="Arial" w:cs="Arial"/>
        </w:rPr>
      </w:pPr>
      <w:proofErr w:type="gramStart"/>
      <w:r>
        <w:rPr>
          <w:rFonts w:ascii="Arial" w:hAnsi="Arial" w:cs="Arial"/>
        </w:rPr>
        <w:t>En …</w:t>
      </w:r>
      <w:proofErr w:type="gramEnd"/>
      <w:r>
        <w:rPr>
          <w:rFonts w:ascii="Arial" w:hAnsi="Arial" w:cs="Arial"/>
        </w:rPr>
        <w:t xml:space="preserve">………..…… a …… de ………………..… de </w:t>
      </w:r>
      <w:r w:rsidR="00924795">
        <w:rPr>
          <w:rFonts w:ascii="Arial" w:hAnsi="Arial" w:cs="Arial"/>
        </w:rPr>
        <w:t>2019</w:t>
      </w:r>
      <w:r>
        <w:rPr>
          <w:rFonts w:ascii="Arial" w:hAnsi="Arial" w:cs="Arial"/>
        </w:rPr>
        <w:t>.</w:t>
      </w: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p>
    <w:p w:rsidR="00BE5536" w:rsidRDefault="00BE5536" w:rsidP="00BE5536">
      <w:pPr>
        <w:autoSpaceDE w:val="0"/>
        <w:spacing w:after="0" w:line="240" w:lineRule="auto"/>
        <w:ind w:left="709" w:right="91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67B4F">
        <w:rPr>
          <w:rFonts w:ascii="Arial" w:hAnsi="Arial" w:cs="Arial"/>
        </w:rPr>
        <w:t>Fdo.</w:t>
      </w:r>
      <w:r>
        <w:rPr>
          <w:rFonts w:ascii="Arial" w:hAnsi="Arial" w:cs="Arial"/>
        </w:rPr>
        <w:t>: …......................................</w:t>
      </w: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BE5536" w:rsidRDefault="00BE5536" w:rsidP="00BE5536">
      <w:pPr>
        <w:autoSpaceDE w:val="0"/>
        <w:spacing w:after="0" w:line="240" w:lineRule="auto"/>
        <w:jc w:val="both"/>
        <w:rPr>
          <w:rFonts w:ascii="Arial" w:hAnsi="Arial" w:cs="Arial"/>
          <w:b/>
        </w:rPr>
      </w:pPr>
    </w:p>
    <w:p w:rsidR="00F70752" w:rsidRDefault="00F70752" w:rsidP="00F70752">
      <w:pPr>
        <w:outlineLvl w:val="0"/>
        <w:rPr>
          <w:b/>
          <w:sz w:val="32"/>
          <w:szCs w:val="32"/>
        </w:rPr>
      </w:pPr>
    </w:p>
    <w:p w:rsidR="00F70752" w:rsidRPr="00F70752" w:rsidRDefault="00F70752" w:rsidP="00F70752">
      <w:pPr>
        <w:outlineLvl w:val="0"/>
        <w:rPr>
          <w:b/>
          <w:sz w:val="32"/>
          <w:szCs w:val="32"/>
        </w:rPr>
      </w:pPr>
      <w:r>
        <w:rPr>
          <w:b/>
          <w:sz w:val="32"/>
          <w:szCs w:val="32"/>
        </w:rPr>
        <w:tab/>
      </w:r>
      <w:r>
        <w:rPr>
          <w:b/>
          <w:sz w:val="32"/>
          <w:szCs w:val="32"/>
        </w:rPr>
        <w:tab/>
      </w:r>
      <w:r>
        <w:rPr>
          <w:b/>
          <w:sz w:val="32"/>
          <w:szCs w:val="32"/>
        </w:rPr>
        <w:tab/>
      </w:r>
      <w:r>
        <w:rPr>
          <w:b/>
          <w:sz w:val="32"/>
          <w:szCs w:val="32"/>
        </w:rPr>
        <w:tab/>
        <w:t>FICHA DE TERCEROS</w:t>
      </w:r>
    </w:p>
    <w:p w:rsidR="00F70752" w:rsidRDefault="00F70752" w:rsidP="00F70752">
      <w:pPr>
        <w:rPr>
          <w:sz w:val="17"/>
          <w:szCs w:val="17"/>
        </w:rPr>
      </w:pPr>
      <w:r>
        <w:rPr>
          <w:sz w:val="17"/>
          <w:szCs w:val="17"/>
        </w:rPr>
        <w:tab/>
      </w:r>
      <w:r>
        <w:rPr>
          <w:sz w:val="17"/>
          <w:szCs w:val="17"/>
        </w:rPr>
        <w:tab/>
      </w:r>
      <w:r>
        <w:rPr>
          <w:sz w:val="17"/>
          <w:szCs w:val="17"/>
        </w:rPr>
        <w:tab/>
      </w:r>
      <w:r>
        <w:rPr>
          <w:sz w:val="17"/>
          <w:szCs w:val="17"/>
        </w:rPr>
        <w:tab/>
      </w:r>
    </w:p>
    <w:p w:rsidR="00F70752" w:rsidRDefault="00F70752" w:rsidP="00F70752">
      <w:pPr>
        <w:ind w:left="993"/>
        <w:rPr>
          <w:sz w:val="17"/>
          <w:szCs w:val="17"/>
        </w:rPr>
      </w:pPr>
      <w:r w:rsidRPr="00D249ED">
        <w:rPr>
          <w:b/>
        </w:rPr>
        <w:t>A CUMPLIMENTAR POR EL INTERESADO</w:t>
      </w:r>
    </w:p>
    <w:p w:rsidR="00F70752" w:rsidRPr="00987285" w:rsidRDefault="00F70752" w:rsidP="00F70752">
      <w:pPr>
        <w:rPr>
          <w:b/>
          <w:sz w:val="4"/>
          <w:szCs w:val="4"/>
        </w:rPr>
      </w:pPr>
    </w:p>
    <w:p w:rsidR="00F70752" w:rsidRDefault="00F70752" w:rsidP="00F70752">
      <w:r>
        <w:rPr>
          <w:b/>
          <w:noProof/>
          <w:lang w:eastAsia="es-ES"/>
        </w:rPr>
        <mc:AlternateContent>
          <mc:Choice Requires="wps">
            <w:drawing>
              <wp:anchor distT="0" distB="0" distL="114300" distR="114300" simplePos="0" relativeHeight="251660288" behindDoc="1" locked="0" layoutInCell="1" allowOverlap="1" wp14:anchorId="1168CE97" wp14:editId="7CCA350B">
                <wp:simplePos x="0" y="0"/>
                <wp:positionH relativeFrom="column">
                  <wp:posOffset>2419350</wp:posOffset>
                </wp:positionH>
                <wp:positionV relativeFrom="paragraph">
                  <wp:posOffset>34925</wp:posOffset>
                </wp:positionV>
                <wp:extent cx="114300" cy="1143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0.5pt;margin-top:2.7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"/>
            </w:pict>
          </mc:Fallback>
        </mc:AlternateContent>
      </w:r>
      <w:r>
        <w:rPr>
          <w:b/>
          <w:noProof/>
          <w:lang w:eastAsia="es-ES"/>
        </w:rPr>
        <mc:AlternateContent>
          <mc:Choice Requires="wps">
            <w:drawing>
              <wp:anchor distT="0" distB="0" distL="114300" distR="114300" simplePos="0" relativeHeight="251659264" behindDoc="1" locked="0" layoutInCell="1" allowOverlap="1" wp14:anchorId="7461DE0E" wp14:editId="6990B10D">
                <wp:simplePos x="0" y="0"/>
                <wp:positionH relativeFrom="column">
                  <wp:posOffset>685800</wp:posOffset>
                </wp:positionH>
                <wp:positionV relativeFrom="paragraph">
                  <wp:posOffset>44450</wp:posOffset>
                </wp:positionV>
                <wp:extent cx="114300" cy="1143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5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yV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"/>
            </w:pict>
          </mc:Fallback>
        </mc:AlternateContent>
      </w:r>
      <w:r>
        <w:tab/>
        <w:t xml:space="preserve">             ALTA          </w:t>
      </w:r>
      <w:r>
        <w:tab/>
      </w:r>
      <w:r>
        <w:tab/>
      </w:r>
      <w:r>
        <w:tab/>
        <w:t xml:space="preserve"> MODIFICACIÓN </w:t>
      </w:r>
    </w:p>
    <w:p w:rsidR="00F70752" w:rsidRPr="00F917A4" w:rsidRDefault="00F70752" w:rsidP="00F70752">
      <w:pPr>
        <w:rPr>
          <w:b/>
        </w:rPr>
      </w:pPr>
      <w:r>
        <w:tab/>
      </w:r>
      <w:r>
        <w:tab/>
      </w:r>
      <w:r w:rsidRPr="00F917A4">
        <w:rPr>
          <w:b/>
        </w:rPr>
        <w:t>DATOS</w:t>
      </w:r>
      <w:r>
        <w:rPr>
          <w:b/>
        </w:rPr>
        <w:t xml:space="preserve"> TERCERO:</w:t>
      </w:r>
    </w:p>
    <w:tbl>
      <w:tblPr>
        <w:tblStyle w:val="Tablaconcuadrcula"/>
        <w:tblW w:w="0" w:type="auto"/>
        <w:tblInd w:w="534" w:type="dxa"/>
        <w:tblLook w:val="04A0" w:firstRow="1" w:lastRow="0" w:firstColumn="1" w:lastColumn="0" w:noHBand="0" w:noVBand="1"/>
      </w:tblPr>
      <w:tblGrid>
        <w:gridCol w:w="3012"/>
        <w:gridCol w:w="242"/>
        <w:gridCol w:w="3184"/>
        <w:gridCol w:w="1608"/>
      </w:tblGrid>
      <w:tr w:rsidR="00F70752" w:rsidTr="00E44ADF">
        <w:trPr>
          <w:trHeight w:val="1174"/>
        </w:trPr>
        <w:tc>
          <w:tcPr>
            <w:tcW w:w="8753" w:type="dxa"/>
            <w:gridSpan w:val="4"/>
          </w:tcPr>
          <w:p w:rsidR="00F70752" w:rsidRDefault="00F70752" w:rsidP="00884BCE">
            <w:pPr>
              <w:tabs>
                <w:tab w:val="left" w:pos="1050"/>
              </w:tabs>
            </w:pPr>
            <w:r>
              <w:t>Apellidos y nombre/ razón social</w:t>
            </w:r>
          </w:p>
          <w:p w:rsidR="00F70752" w:rsidRDefault="00F70752" w:rsidP="00884BCE">
            <w:pPr>
              <w:tabs>
                <w:tab w:val="left" w:pos="1050"/>
              </w:tabs>
            </w:pPr>
          </w:p>
        </w:tc>
      </w:tr>
      <w:tr w:rsidR="00F70752" w:rsidTr="00E44ADF">
        <w:tc>
          <w:tcPr>
            <w:tcW w:w="3533" w:type="dxa"/>
            <w:gridSpan w:val="2"/>
          </w:tcPr>
          <w:p w:rsidR="00F70752" w:rsidRDefault="00F70752" w:rsidP="00884BCE">
            <w:pPr>
              <w:tabs>
                <w:tab w:val="left" w:pos="1050"/>
              </w:tabs>
            </w:pPr>
            <w:r>
              <w:t xml:space="preserve">NIF/CIF: </w:t>
            </w:r>
          </w:p>
        </w:tc>
        <w:tc>
          <w:tcPr>
            <w:tcW w:w="5220" w:type="dxa"/>
            <w:gridSpan w:val="2"/>
          </w:tcPr>
          <w:p w:rsidR="00F70752" w:rsidRDefault="00F70752" w:rsidP="00884BCE">
            <w:pPr>
              <w:tabs>
                <w:tab w:val="left" w:pos="1050"/>
              </w:tabs>
            </w:pPr>
            <w:r>
              <w:t xml:space="preserve">Domicilio ( calle, nº): </w:t>
            </w:r>
          </w:p>
          <w:p w:rsidR="00F70752" w:rsidRDefault="00F70752" w:rsidP="00884BCE">
            <w:pPr>
              <w:tabs>
                <w:tab w:val="left" w:pos="1050"/>
              </w:tabs>
            </w:pPr>
          </w:p>
        </w:tc>
      </w:tr>
      <w:tr w:rsidR="00F70752" w:rsidTr="00E44ADF">
        <w:tc>
          <w:tcPr>
            <w:tcW w:w="3267" w:type="dxa"/>
          </w:tcPr>
          <w:p w:rsidR="00F70752" w:rsidRDefault="00F70752" w:rsidP="00884BCE">
            <w:pPr>
              <w:tabs>
                <w:tab w:val="left" w:pos="1050"/>
              </w:tabs>
            </w:pPr>
            <w:r>
              <w:t xml:space="preserve">Población: </w:t>
            </w:r>
          </w:p>
          <w:p w:rsidR="00F70752" w:rsidRDefault="00F70752" w:rsidP="00884BCE">
            <w:pPr>
              <w:tabs>
                <w:tab w:val="left" w:pos="1050"/>
              </w:tabs>
            </w:pPr>
          </w:p>
        </w:tc>
        <w:tc>
          <w:tcPr>
            <w:tcW w:w="3742" w:type="dxa"/>
            <w:gridSpan w:val="2"/>
          </w:tcPr>
          <w:p w:rsidR="00F70752" w:rsidRDefault="00F70752" w:rsidP="00884BCE">
            <w:pPr>
              <w:tabs>
                <w:tab w:val="left" w:pos="1050"/>
              </w:tabs>
            </w:pPr>
            <w:r>
              <w:t>Provincia:</w:t>
            </w:r>
          </w:p>
        </w:tc>
        <w:tc>
          <w:tcPr>
            <w:tcW w:w="1744" w:type="dxa"/>
          </w:tcPr>
          <w:p w:rsidR="00F70752" w:rsidRDefault="00F70752" w:rsidP="00884BCE">
            <w:pPr>
              <w:tabs>
                <w:tab w:val="left" w:pos="1050"/>
              </w:tabs>
            </w:pPr>
            <w:r>
              <w:t>CP</w:t>
            </w:r>
          </w:p>
        </w:tc>
      </w:tr>
      <w:tr w:rsidR="00F70752" w:rsidTr="00E44ADF">
        <w:tc>
          <w:tcPr>
            <w:tcW w:w="3533" w:type="dxa"/>
            <w:gridSpan w:val="2"/>
          </w:tcPr>
          <w:p w:rsidR="00F70752" w:rsidRDefault="00F70752" w:rsidP="00884BCE">
            <w:pPr>
              <w:tabs>
                <w:tab w:val="left" w:pos="1050"/>
              </w:tabs>
            </w:pPr>
            <w:r>
              <w:t>Teléfono:</w:t>
            </w:r>
          </w:p>
          <w:p w:rsidR="00F70752" w:rsidRDefault="00F70752" w:rsidP="00884BCE">
            <w:pPr>
              <w:tabs>
                <w:tab w:val="left" w:pos="1050"/>
              </w:tabs>
            </w:pPr>
          </w:p>
        </w:tc>
        <w:tc>
          <w:tcPr>
            <w:tcW w:w="5220" w:type="dxa"/>
            <w:gridSpan w:val="2"/>
          </w:tcPr>
          <w:p w:rsidR="00F70752" w:rsidRDefault="00F70752" w:rsidP="00884BCE">
            <w:pPr>
              <w:tabs>
                <w:tab w:val="left" w:pos="1050"/>
              </w:tabs>
            </w:pPr>
            <w:r>
              <w:t xml:space="preserve">E mail: </w:t>
            </w:r>
          </w:p>
        </w:tc>
      </w:tr>
    </w:tbl>
    <w:p w:rsidR="00F70752" w:rsidRDefault="00F70752" w:rsidP="00F70752">
      <w:pPr>
        <w:tabs>
          <w:tab w:val="left" w:pos="1050"/>
        </w:tabs>
      </w:pPr>
    </w:p>
    <w:p w:rsidR="00F70752" w:rsidRPr="00924795" w:rsidRDefault="00F70752" w:rsidP="00924795">
      <w:pPr>
        <w:tabs>
          <w:tab w:val="left" w:pos="1050"/>
        </w:tabs>
        <w:ind w:left="1050"/>
      </w:pPr>
      <w:r>
        <w:tab/>
      </w:r>
      <w:r w:rsidRPr="00F917A4">
        <w:t>Los datos bancarios que figuran en esta ficha deberán ser tenidos en cuenta a partir de esta fecha en todo pago que deba efectuarse al que suscribe por la Comarca Ribera Alta del Ebro.</w:t>
      </w:r>
    </w:p>
    <w:p w:rsidR="00F70752" w:rsidRPr="00F917A4" w:rsidRDefault="00F70752" w:rsidP="00F70752">
      <w:pPr>
        <w:tabs>
          <w:tab w:val="left" w:pos="1050"/>
        </w:tabs>
        <w:jc w:val="center"/>
      </w:pPr>
      <w:r w:rsidRPr="00F917A4">
        <w:t xml:space="preserve">En Alagón, </w:t>
      </w:r>
      <w:proofErr w:type="gramStart"/>
      <w:r w:rsidRPr="00F917A4">
        <w:t>a …</w:t>
      </w:r>
      <w:proofErr w:type="gramEnd"/>
      <w:r w:rsidRPr="00F917A4">
        <w:t>……..de……………</w:t>
      </w:r>
      <w:r>
        <w:t>…..</w:t>
      </w:r>
      <w:r w:rsidRPr="00F917A4">
        <w:t>. de 2019.</w:t>
      </w:r>
    </w:p>
    <w:p w:rsidR="00F70752" w:rsidRPr="00F917A4" w:rsidRDefault="00F70752" w:rsidP="00F70752">
      <w:pPr>
        <w:tabs>
          <w:tab w:val="left" w:pos="1050"/>
        </w:tabs>
        <w:jc w:val="center"/>
      </w:pPr>
    </w:p>
    <w:p w:rsidR="00F70752" w:rsidRDefault="00F70752" w:rsidP="00F70752">
      <w:pPr>
        <w:tabs>
          <w:tab w:val="left" w:pos="1050"/>
        </w:tabs>
      </w:pPr>
      <w:r>
        <w:tab/>
      </w:r>
      <w:r>
        <w:tab/>
      </w:r>
      <w:r>
        <w:tab/>
      </w:r>
      <w:r>
        <w:tab/>
      </w:r>
      <w:r w:rsidRPr="00F917A4">
        <w:t>Firmado:</w:t>
      </w:r>
    </w:p>
    <w:p w:rsidR="00F70752" w:rsidRPr="00F70752" w:rsidRDefault="00F70752" w:rsidP="00F70752">
      <w:pPr>
        <w:tabs>
          <w:tab w:val="left" w:pos="1050"/>
        </w:tabs>
        <w:jc w:val="center"/>
      </w:pPr>
      <w:r>
        <w:t>(</w:t>
      </w:r>
      <w:proofErr w:type="gramStart"/>
      <w:r>
        <w:t>cuando</w:t>
      </w:r>
      <w:proofErr w:type="gramEnd"/>
      <w:r>
        <w:t xml:space="preserve"> se trate de persona jurídica debe incluirse sello)</w:t>
      </w:r>
    </w:p>
    <w:p w:rsidR="00F70752" w:rsidRDefault="00F70752" w:rsidP="00F70752">
      <w:pPr>
        <w:tabs>
          <w:tab w:val="left" w:pos="1050"/>
        </w:tabs>
        <w:rPr>
          <w:b/>
        </w:rPr>
      </w:pPr>
      <w:r>
        <w:rPr>
          <w:b/>
        </w:rPr>
        <w:tab/>
        <w:t>A RELLENAR POR LA ENTIDAD BANCARIA</w:t>
      </w:r>
    </w:p>
    <w:tbl>
      <w:tblPr>
        <w:tblStyle w:val="Tablaconcuadrcula"/>
        <w:tblW w:w="0" w:type="auto"/>
        <w:tblInd w:w="534" w:type="dxa"/>
        <w:tblLook w:val="04A0" w:firstRow="1" w:lastRow="0" w:firstColumn="1" w:lastColumn="0" w:noHBand="0" w:noVBand="1"/>
      </w:tblPr>
      <w:tblGrid>
        <w:gridCol w:w="8046"/>
      </w:tblGrid>
      <w:tr w:rsidR="00F70752" w:rsidTr="00E44ADF">
        <w:tc>
          <w:tcPr>
            <w:tcW w:w="8363" w:type="dxa"/>
          </w:tcPr>
          <w:p w:rsidR="00F70752" w:rsidRDefault="00F70752" w:rsidP="00884BCE">
            <w:pPr>
              <w:tabs>
                <w:tab w:val="left" w:pos="1050"/>
              </w:tabs>
            </w:pPr>
            <w:r>
              <w:t xml:space="preserve">Denominación de la entidad: </w:t>
            </w:r>
          </w:p>
          <w:p w:rsidR="00F70752" w:rsidRDefault="00F70752" w:rsidP="00884BCE">
            <w:pPr>
              <w:tabs>
                <w:tab w:val="left" w:pos="1050"/>
              </w:tabs>
            </w:pPr>
          </w:p>
        </w:tc>
      </w:tr>
      <w:tr w:rsidR="00F70752" w:rsidTr="00E44ADF">
        <w:tc>
          <w:tcPr>
            <w:tcW w:w="8363" w:type="dxa"/>
          </w:tcPr>
          <w:p w:rsidR="00F70752" w:rsidRDefault="00F70752" w:rsidP="00884BCE">
            <w:pPr>
              <w:tabs>
                <w:tab w:val="left" w:pos="1050"/>
              </w:tabs>
            </w:pPr>
            <w:r>
              <w:t xml:space="preserve"> CÓDIGO  IBAN:  </w:t>
            </w:r>
          </w:p>
          <w:p w:rsidR="00F70752" w:rsidRDefault="00F70752" w:rsidP="00884BCE">
            <w:pPr>
              <w:tabs>
                <w:tab w:val="left" w:pos="1050"/>
              </w:tabs>
            </w:pPr>
          </w:p>
        </w:tc>
      </w:tr>
    </w:tbl>
    <w:p w:rsidR="00F70752" w:rsidRDefault="00F70752" w:rsidP="00F70752">
      <w:pPr>
        <w:tabs>
          <w:tab w:val="left" w:pos="1050"/>
        </w:tabs>
        <w:rPr>
          <w:b/>
        </w:rPr>
      </w:pPr>
    </w:p>
    <w:p w:rsidR="00F70752" w:rsidRPr="006825FA" w:rsidRDefault="00F70752" w:rsidP="00F70752">
      <w:pPr>
        <w:tabs>
          <w:tab w:val="left" w:pos="1050"/>
        </w:tabs>
        <w:ind w:left="1050"/>
      </w:pPr>
      <w:r>
        <w:rPr>
          <w:b/>
        </w:rPr>
        <w:tab/>
      </w:r>
      <w:r w:rsidRPr="006825FA">
        <w:t>Certifico que los datos bancarios reseñados corresponden a la cuenta que el titular de referencia tiene abierta en esta entidad.</w:t>
      </w:r>
    </w:p>
    <w:p w:rsidR="00F70752" w:rsidRDefault="00F70752" w:rsidP="00F70752">
      <w:pPr>
        <w:tabs>
          <w:tab w:val="left" w:pos="1050"/>
        </w:tabs>
        <w:ind w:left="1050"/>
        <w:jc w:val="center"/>
      </w:pPr>
      <w:proofErr w:type="gramStart"/>
      <w:r>
        <w:t>En …</w:t>
      </w:r>
      <w:proofErr w:type="gramEnd"/>
      <w:r>
        <w:t>……………………………, a ………..</w:t>
      </w:r>
      <w:r w:rsidR="007A7455">
        <w:t>de…</w:t>
      </w:r>
      <w:r>
        <w:t>………….…….de 2019</w:t>
      </w:r>
    </w:p>
    <w:p w:rsidR="00F70752" w:rsidRDefault="00F70752" w:rsidP="00F70752">
      <w:pPr>
        <w:tabs>
          <w:tab w:val="left" w:pos="1050"/>
        </w:tabs>
        <w:ind w:left="1050"/>
        <w:jc w:val="center"/>
      </w:pPr>
    </w:p>
    <w:p w:rsidR="006719E3" w:rsidRDefault="00F70752" w:rsidP="00E44ADF">
      <w:pPr>
        <w:tabs>
          <w:tab w:val="left" w:pos="1050"/>
        </w:tabs>
        <w:ind w:left="1050"/>
        <w:jc w:val="center"/>
        <w:rPr>
          <w:rFonts w:ascii="Arial" w:hAnsi="Arial" w:cs="Arial"/>
          <w:b/>
        </w:rPr>
      </w:pPr>
      <w:r>
        <w:t>Firma y sello entidad bancaria</w:t>
      </w:r>
    </w:p>
    <w:sectPr w:rsidR="006719E3" w:rsidSect="00E44ADF">
      <w:headerReference w:type="default" r:id="rId9"/>
      <w:pgSz w:w="11906" w:h="16838"/>
      <w:pgMar w:top="1418" w:right="184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4A" w:rsidRDefault="000B154A" w:rsidP="002A46D0">
      <w:pPr>
        <w:spacing w:after="0" w:line="240" w:lineRule="auto"/>
      </w:pPr>
      <w:r>
        <w:separator/>
      </w:r>
    </w:p>
  </w:endnote>
  <w:endnote w:type="continuationSeparator" w:id="0">
    <w:p w:rsidR="000B154A" w:rsidRDefault="000B154A" w:rsidP="002A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4A" w:rsidRDefault="000B154A" w:rsidP="002A46D0">
      <w:pPr>
        <w:spacing w:after="0" w:line="240" w:lineRule="auto"/>
      </w:pPr>
      <w:r>
        <w:separator/>
      </w:r>
    </w:p>
  </w:footnote>
  <w:footnote w:type="continuationSeparator" w:id="0">
    <w:p w:rsidR="000B154A" w:rsidRDefault="000B154A" w:rsidP="002A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CE" w:rsidRPr="009A565F" w:rsidRDefault="00884BCE" w:rsidP="002A46D0">
    <w:pPr>
      <w:pStyle w:val="Encabezado"/>
      <w:jc w:val="right"/>
      <w:rPr>
        <w:sz w:val="18"/>
        <w:szCs w:val="18"/>
      </w:rPr>
    </w:pPr>
    <w:r>
      <w:rPr>
        <w:noProof/>
        <w:lang w:eastAsia="es-ES"/>
      </w:rPr>
      <w:drawing>
        <wp:anchor distT="0" distB="0" distL="114300" distR="114300" simplePos="0" relativeHeight="251659264" behindDoc="0" locked="0" layoutInCell="1" allowOverlap="1" wp14:anchorId="54ED43B0" wp14:editId="2D4AA622">
          <wp:simplePos x="0" y="0"/>
          <wp:positionH relativeFrom="column">
            <wp:posOffset>-389255</wp:posOffset>
          </wp:positionH>
          <wp:positionV relativeFrom="paragraph">
            <wp:posOffset>-244475</wp:posOffset>
          </wp:positionV>
          <wp:extent cx="1708150" cy="668020"/>
          <wp:effectExtent l="19050" t="0" r="6350" b="0"/>
          <wp:wrapSquare wrapText="bothSides"/>
          <wp:docPr id="2" name="0 Imagen" descr="logo 15 ribera alta del eb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5 ribera alta del ebro.bmp"/>
                  <pic:cNvPicPr/>
                </pic:nvPicPr>
                <pic:blipFill>
                  <a:blip r:embed="rId1" cstate="print">
                    <a:grayscl/>
                  </a:blip>
                  <a:stretch>
                    <a:fillRect/>
                  </a:stretch>
                </pic:blipFill>
                <pic:spPr>
                  <a:xfrm>
                    <a:off x="0" y="0"/>
                    <a:ext cx="1708150" cy="668020"/>
                  </a:xfrm>
                  <a:prstGeom prst="rect">
                    <a:avLst/>
                  </a:prstGeom>
                </pic:spPr>
              </pic:pic>
            </a:graphicData>
          </a:graphic>
        </wp:anchor>
      </w:drawing>
    </w:r>
    <w:r w:rsidRPr="009A565F">
      <w:rPr>
        <w:sz w:val="18"/>
        <w:szCs w:val="18"/>
      </w:rPr>
      <w:t>C / Almogávares, 51</w:t>
    </w:r>
  </w:p>
  <w:p w:rsidR="00884BCE" w:rsidRPr="009A565F" w:rsidRDefault="00884BCE" w:rsidP="002A46D0">
    <w:pPr>
      <w:pStyle w:val="Encabezado"/>
      <w:jc w:val="right"/>
      <w:rPr>
        <w:sz w:val="18"/>
        <w:szCs w:val="18"/>
      </w:rPr>
    </w:pPr>
    <w:r w:rsidRPr="009A565F">
      <w:rPr>
        <w:sz w:val="18"/>
        <w:szCs w:val="18"/>
      </w:rPr>
      <w:t>50630 ALAGÓN (Zaragoza)</w:t>
    </w:r>
    <w:r>
      <w:rPr>
        <w:sz w:val="18"/>
        <w:szCs w:val="18"/>
      </w:rPr>
      <w:t xml:space="preserve">. </w:t>
    </w:r>
    <w:proofErr w:type="spellStart"/>
    <w:r>
      <w:rPr>
        <w:sz w:val="18"/>
        <w:szCs w:val="18"/>
      </w:rPr>
      <w:t>Tfono</w:t>
    </w:r>
    <w:proofErr w:type="spellEnd"/>
    <w:r>
      <w:rPr>
        <w:sz w:val="18"/>
        <w:szCs w:val="18"/>
      </w:rPr>
      <w:t>: 976613005</w:t>
    </w:r>
  </w:p>
  <w:p w:rsidR="00884BCE" w:rsidRDefault="00884B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Arial" w:hAnsi="Arial" w:cs="Arial" w:hint="default"/>
        <w:color w:val="000000"/>
        <w:sz w:val="20"/>
        <w:szCs w:val="20"/>
        <w:lang w:val="es-ES_tradnl"/>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Arial" w:hAnsi="Arial" w:cs="Arial" w:hint="default"/>
        <w:sz w:val="20"/>
        <w:szCs w:val="20"/>
        <w:lang w:val="es-ES_tradn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ascii="Arial" w:eastAsia="Times New Roman" w:hAnsi="Arial" w:cs="Arial"/>
        <w:b/>
        <w:sz w:val="20"/>
        <w:szCs w:val="20"/>
      </w:rPr>
    </w:lvl>
  </w:abstractNum>
  <w:abstractNum w:abstractNumId="3">
    <w:nsid w:val="00000005"/>
    <w:multiLevelType w:val="singleLevel"/>
    <w:tmpl w:val="00000005"/>
    <w:name w:val="WW8Num5"/>
    <w:lvl w:ilvl="0">
      <w:start w:val="1"/>
      <w:numFmt w:val="bullet"/>
      <w:lvlText w:val="□"/>
      <w:lvlJc w:val="left"/>
      <w:pPr>
        <w:tabs>
          <w:tab w:val="num" w:pos="780"/>
        </w:tabs>
        <w:ind w:left="780" w:hanging="360"/>
      </w:pPr>
      <w:rPr>
        <w:rFonts w:ascii="Courier New" w:hAnsi="Courier New" w:cs="Arial" w:hint="default"/>
        <w:b/>
        <w:color w:val="auto"/>
        <w:sz w:val="20"/>
        <w:szCs w:val="20"/>
      </w:rPr>
    </w:lvl>
  </w:abstractNum>
  <w:abstractNum w:abstractNumId="4">
    <w:nsid w:val="00000006"/>
    <w:multiLevelType w:val="singleLevel"/>
    <w:tmpl w:val="00000006"/>
    <w:name w:val="WW8Num6"/>
    <w:lvl w:ilvl="0">
      <w:start w:val="1"/>
      <w:numFmt w:val="lowerLetter"/>
      <w:lvlText w:val="%1)"/>
      <w:lvlJc w:val="left"/>
      <w:pPr>
        <w:tabs>
          <w:tab w:val="num" w:pos="720"/>
        </w:tabs>
        <w:ind w:left="1080" w:hanging="360"/>
      </w:pPr>
      <w:rPr>
        <w:rFonts w:ascii="Arial" w:hAnsi="Arial" w:cs="Arial" w:hint="default"/>
        <w:b w:val="0"/>
        <w:color w:val="000000"/>
        <w:sz w:val="20"/>
        <w:szCs w:val="20"/>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cs="Courier New" w:hint="default"/>
      </w:rPr>
    </w:lvl>
  </w:abstractNum>
  <w:abstractNum w:abstractNumId="6">
    <w:nsid w:val="08183D8E"/>
    <w:multiLevelType w:val="hybridMultilevel"/>
    <w:tmpl w:val="7202148C"/>
    <w:lvl w:ilvl="0" w:tplc="0C0A0019">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04431E0"/>
    <w:multiLevelType w:val="hybridMultilevel"/>
    <w:tmpl w:val="1C648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D00CBD"/>
    <w:multiLevelType w:val="hybridMultilevel"/>
    <w:tmpl w:val="E6CA75E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9297495"/>
    <w:multiLevelType w:val="hybridMultilevel"/>
    <w:tmpl w:val="05701234"/>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DA35E3"/>
    <w:multiLevelType w:val="hybridMultilevel"/>
    <w:tmpl w:val="9A448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771241"/>
    <w:multiLevelType w:val="hybridMultilevel"/>
    <w:tmpl w:val="EC785252"/>
    <w:lvl w:ilvl="0" w:tplc="0C0A0007">
      <w:start w:val="1"/>
      <w:numFmt w:val="bullet"/>
      <w:lvlText w:val=""/>
      <w:lvlJc w:val="left"/>
      <w:pPr>
        <w:tabs>
          <w:tab w:val="num" w:pos="1490"/>
        </w:tabs>
        <w:ind w:left="1490" w:hanging="360"/>
      </w:pPr>
      <w:rPr>
        <w:rFonts w:ascii="Wingdings" w:hAnsi="Wingdings" w:hint="default"/>
        <w:sz w:val="16"/>
      </w:rPr>
    </w:lvl>
    <w:lvl w:ilvl="1" w:tplc="0C0A0003" w:tentative="1">
      <w:start w:val="1"/>
      <w:numFmt w:val="bullet"/>
      <w:lvlText w:val="o"/>
      <w:lvlJc w:val="left"/>
      <w:pPr>
        <w:tabs>
          <w:tab w:val="num" w:pos="2210"/>
        </w:tabs>
        <w:ind w:left="2210" w:hanging="360"/>
      </w:pPr>
      <w:rPr>
        <w:rFonts w:ascii="Courier New" w:hAnsi="Courier New"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abstractNum w:abstractNumId="12">
    <w:nsid w:val="2BD3095B"/>
    <w:multiLevelType w:val="hybridMultilevel"/>
    <w:tmpl w:val="333A90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146181E"/>
    <w:multiLevelType w:val="hybridMultilevel"/>
    <w:tmpl w:val="256AC90A"/>
    <w:lvl w:ilvl="0" w:tplc="20E0B18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35614D9"/>
    <w:multiLevelType w:val="hybridMultilevel"/>
    <w:tmpl w:val="52748454"/>
    <w:lvl w:ilvl="0" w:tplc="94F4EA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809008A"/>
    <w:multiLevelType w:val="hybridMultilevel"/>
    <w:tmpl w:val="6E7E44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C94D5F"/>
    <w:multiLevelType w:val="hybridMultilevel"/>
    <w:tmpl w:val="70142EBA"/>
    <w:lvl w:ilvl="0" w:tplc="F38A8E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4"/>
  </w:num>
  <w:num w:numId="9">
    <w:abstractNumId w:val="15"/>
  </w:num>
  <w:num w:numId="10">
    <w:abstractNumId w:val="10"/>
  </w:num>
  <w:num w:numId="11">
    <w:abstractNumId w:val="6"/>
  </w:num>
  <w:num w:numId="12">
    <w:abstractNumId w:val="13"/>
  </w:num>
  <w:num w:numId="13">
    <w:abstractNumId w:val="11"/>
  </w:num>
  <w:num w:numId="14">
    <w:abstractNumId w:val="9"/>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74"/>
    <w:rsid w:val="000703B3"/>
    <w:rsid w:val="000B154A"/>
    <w:rsid w:val="000B247A"/>
    <w:rsid w:val="000D0CF1"/>
    <w:rsid w:val="000F1B72"/>
    <w:rsid w:val="000F371E"/>
    <w:rsid w:val="0022779A"/>
    <w:rsid w:val="002A46D0"/>
    <w:rsid w:val="002F0031"/>
    <w:rsid w:val="00327F0C"/>
    <w:rsid w:val="0033022D"/>
    <w:rsid w:val="00346B19"/>
    <w:rsid w:val="00362EDC"/>
    <w:rsid w:val="00485DA8"/>
    <w:rsid w:val="0048731E"/>
    <w:rsid w:val="004D3A57"/>
    <w:rsid w:val="004E3EBF"/>
    <w:rsid w:val="004F35EF"/>
    <w:rsid w:val="00512118"/>
    <w:rsid w:val="00525EBD"/>
    <w:rsid w:val="00553E7F"/>
    <w:rsid w:val="00567422"/>
    <w:rsid w:val="00571331"/>
    <w:rsid w:val="005A36AC"/>
    <w:rsid w:val="006719E3"/>
    <w:rsid w:val="0068740E"/>
    <w:rsid w:val="007331F4"/>
    <w:rsid w:val="007351BB"/>
    <w:rsid w:val="007A408D"/>
    <w:rsid w:val="007A7455"/>
    <w:rsid w:val="008234C0"/>
    <w:rsid w:val="0086620D"/>
    <w:rsid w:val="00884BCE"/>
    <w:rsid w:val="00885E70"/>
    <w:rsid w:val="0089754A"/>
    <w:rsid w:val="008E0331"/>
    <w:rsid w:val="00924795"/>
    <w:rsid w:val="00962493"/>
    <w:rsid w:val="0097122D"/>
    <w:rsid w:val="00973BCD"/>
    <w:rsid w:val="009C3D74"/>
    <w:rsid w:val="009C4EC1"/>
    <w:rsid w:val="009E0318"/>
    <w:rsid w:val="009F32A1"/>
    <w:rsid w:val="00A1472E"/>
    <w:rsid w:val="00A16C67"/>
    <w:rsid w:val="00A362CA"/>
    <w:rsid w:val="00A7727D"/>
    <w:rsid w:val="00A81CA4"/>
    <w:rsid w:val="00AA03AB"/>
    <w:rsid w:val="00AA4507"/>
    <w:rsid w:val="00AB3D99"/>
    <w:rsid w:val="00AB7804"/>
    <w:rsid w:val="00AD08BF"/>
    <w:rsid w:val="00AD101F"/>
    <w:rsid w:val="00AE5988"/>
    <w:rsid w:val="00B134AC"/>
    <w:rsid w:val="00B7794E"/>
    <w:rsid w:val="00B956E7"/>
    <w:rsid w:val="00BA4C94"/>
    <w:rsid w:val="00BD0CBC"/>
    <w:rsid w:val="00BE5536"/>
    <w:rsid w:val="00C05EFB"/>
    <w:rsid w:val="00C1115A"/>
    <w:rsid w:val="00C436C1"/>
    <w:rsid w:val="00C60F02"/>
    <w:rsid w:val="00C7270A"/>
    <w:rsid w:val="00CA45B2"/>
    <w:rsid w:val="00CE5009"/>
    <w:rsid w:val="00D756DC"/>
    <w:rsid w:val="00D849E4"/>
    <w:rsid w:val="00D87841"/>
    <w:rsid w:val="00D9258E"/>
    <w:rsid w:val="00D971A2"/>
    <w:rsid w:val="00E44ADF"/>
    <w:rsid w:val="00E7232C"/>
    <w:rsid w:val="00E873B2"/>
    <w:rsid w:val="00EC0D76"/>
    <w:rsid w:val="00EC6ABE"/>
    <w:rsid w:val="00F22BBE"/>
    <w:rsid w:val="00F2409B"/>
    <w:rsid w:val="00F24C63"/>
    <w:rsid w:val="00F606DB"/>
    <w:rsid w:val="00F67B4F"/>
    <w:rsid w:val="00F70752"/>
    <w:rsid w:val="00F82105"/>
    <w:rsid w:val="00FB126E"/>
    <w:rsid w:val="00FF0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6"/>
    <w:pPr>
      <w:suppressAutoHyphens/>
    </w:pPr>
    <w:rPr>
      <w:rFonts w:ascii="Calibri" w:eastAsia="Times New Roman" w:hAnsi="Calibri" w:cs="Calibri"/>
      <w:lang w:eastAsia="ar-SA"/>
    </w:rPr>
  </w:style>
  <w:style w:type="paragraph" w:styleId="Ttulo1">
    <w:name w:val="heading 1"/>
    <w:basedOn w:val="Normal"/>
    <w:next w:val="Normal"/>
    <w:link w:val="Ttulo1Car"/>
    <w:qFormat/>
    <w:rsid w:val="00BE5536"/>
    <w:pPr>
      <w:keepNext/>
      <w:numPr>
        <w:numId w:val="1"/>
      </w:numPr>
      <w:spacing w:after="0" w:line="240" w:lineRule="auto"/>
      <w:outlineLvl w:val="0"/>
    </w:pPr>
    <w:rPr>
      <w:rFonts w:ascii="Arial" w:hAnsi="Arial" w:cs="Arial"/>
      <w:b/>
      <w:sz w:val="20"/>
      <w:szCs w:val="20"/>
    </w:rPr>
  </w:style>
  <w:style w:type="paragraph" w:styleId="Ttulo2">
    <w:name w:val="heading 2"/>
    <w:basedOn w:val="Normal"/>
    <w:next w:val="Normal"/>
    <w:link w:val="Ttulo2Car"/>
    <w:qFormat/>
    <w:rsid w:val="00BE5536"/>
    <w:pPr>
      <w:keepNext/>
      <w:numPr>
        <w:ilvl w:val="1"/>
        <w:numId w:val="1"/>
      </w:numPr>
      <w:pBdr>
        <w:top w:val="single" w:sz="4" w:space="1" w:color="000000"/>
        <w:left w:val="single" w:sz="4" w:space="4" w:color="000000"/>
        <w:bottom w:val="single" w:sz="4" w:space="1" w:color="000000"/>
        <w:right w:val="single" w:sz="4" w:space="4" w:color="000000"/>
      </w:pBdr>
      <w:spacing w:after="0" w:line="240" w:lineRule="auto"/>
      <w:jc w:val="center"/>
      <w:outlineLvl w:val="1"/>
    </w:pPr>
    <w:rPr>
      <w:rFonts w:ascii="Times New Roman" w:hAnsi="Times New Roman" w:cs="Times New Roman"/>
      <w:b/>
      <w:bCs/>
      <w:color w:val="993300"/>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6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D0"/>
  </w:style>
  <w:style w:type="paragraph" w:styleId="Piedepgina">
    <w:name w:val="footer"/>
    <w:basedOn w:val="Normal"/>
    <w:link w:val="PiedepginaCar"/>
    <w:uiPriority w:val="99"/>
    <w:unhideWhenUsed/>
    <w:rsid w:val="002A46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D0"/>
  </w:style>
  <w:style w:type="character" w:customStyle="1" w:styleId="Ttulo1Car">
    <w:name w:val="Título 1 Car"/>
    <w:basedOn w:val="Fuentedeprrafopredeter"/>
    <w:link w:val="Ttulo1"/>
    <w:rsid w:val="00BE5536"/>
    <w:rPr>
      <w:rFonts w:ascii="Arial" w:eastAsia="Times New Roman" w:hAnsi="Arial" w:cs="Arial"/>
      <w:b/>
      <w:sz w:val="20"/>
      <w:szCs w:val="20"/>
      <w:lang w:eastAsia="ar-SA"/>
    </w:rPr>
  </w:style>
  <w:style w:type="character" w:customStyle="1" w:styleId="Ttulo2Car">
    <w:name w:val="Título 2 Car"/>
    <w:basedOn w:val="Fuentedeprrafopredeter"/>
    <w:link w:val="Ttulo2"/>
    <w:rsid w:val="00BE5536"/>
    <w:rPr>
      <w:rFonts w:ascii="Times New Roman" w:eastAsia="Times New Roman" w:hAnsi="Times New Roman" w:cs="Times New Roman"/>
      <w:b/>
      <w:bCs/>
      <w:color w:val="993300"/>
      <w:sz w:val="24"/>
      <w:szCs w:val="24"/>
      <w:u w:val="single"/>
      <w:lang w:eastAsia="ar-SA"/>
    </w:rPr>
  </w:style>
  <w:style w:type="paragraph" w:customStyle="1" w:styleId="Textoindependiente21">
    <w:name w:val="Texto independiente 21"/>
    <w:basedOn w:val="Normal"/>
    <w:rsid w:val="00BE5536"/>
    <w:pPr>
      <w:spacing w:after="0" w:line="240" w:lineRule="auto"/>
      <w:jc w:val="both"/>
    </w:pPr>
    <w:rPr>
      <w:rFonts w:ascii="Arial" w:hAnsi="Arial" w:cs="Arial"/>
      <w:b/>
      <w:bCs/>
      <w:sz w:val="24"/>
      <w:szCs w:val="24"/>
      <w:u w:val="single"/>
    </w:rPr>
  </w:style>
  <w:style w:type="paragraph" w:styleId="Sangradetextonormal">
    <w:name w:val="Body Text Indent"/>
    <w:basedOn w:val="Normal"/>
    <w:link w:val="SangradetextonormalCar"/>
    <w:rsid w:val="00BE5536"/>
    <w:pPr>
      <w:spacing w:after="0" w:line="240" w:lineRule="auto"/>
      <w:ind w:firstLine="360"/>
      <w:jc w:val="both"/>
    </w:pPr>
    <w:rPr>
      <w:rFonts w:ascii="Arial" w:hAnsi="Arial" w:cs="Arial"/>
      <w:color w:val="000000"/>
      <w:sz w:val="20"/>
      <w:szCs w:val="20"/>
    </w:rPr>
  </w:style>
  <w:style w:type="character" w:customStyle="1" w:styleId="SangradetextonormalCar">
    <w:name w:val="Sangría de texto normal Car"/>
    <w:basedOn w:val="Fuentedeprrafopredeter"/>
    <w:link w:val="Sangradetextonormal"/>
    <w:rsid w:val="00BE5536"/>
    <w:rPr>
      <w:rFonts w:ascii="Arial" w:eastAsia="Times New Roman" w:hAnsi="Arial" w:cs="Arial"/>
      <w:color w:val="000000"/>
      <w:sz w:val="20"/>
      <w:szCs w:val="20"/>
      <w:lang w:eastAsia="ar-SA"/>
    </w:rPr>
  </w:style>
  <w:style w:type="paragraph" w:customStyle="1" w:styleId="Sangra2detindependiente1">
    <w:name w:val="Sangría 2 de t. independiente1"/>
    <w:basedOn w:val="Normal"/>
    <w:rsid w:val="00BE5536"/>
    <w:pPr>
      <w:spacing w:after="0" w:line="240" w:lineRule="auto"/>
      <w:ind w:firstLine="708"/>
      <w:jc w:val="both"/>
    </w:pPr>
    <w:rPr>
      <w:rFonts w:ascii="Arial" w:hAnsi="Arial" w:cs="Arial"/>
      <w:sz w:val="20"/>
      <w:szCs w:val="24"/>
    </w:rPr>
  </w:style>
  <w:style w:type="paragraph" w:styleId="Textodeglobo">
    <w:name w:val="Balloon Text"/>
    <w:basedOn w:val="Normal"/>
    <w:link w:val="TextodegloboCar"/>
    <w:uiPriority w:val="99"/>
    <w:semiHidden/>
    <w:unhideWhenUsed/>
    <w:rsid w:val="00BE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536"/>
    <w:rPr>
      <w:rFonts w:ascii="Tahoma" w:eastAsia="Times New Roman" w:hAnsi="Tahoma" w:cs="Tahoma"/>
      <w:sz w:val="16"/>
      <w:szCs w:val="16"/>
      <w:lang w:eastAsia="ar-SA"/>
    </w:rPr>
  </w:style>
  <w:style w:type="paragraph" w:styleId="Textoindependiente">
    <w:name w:val="Body Text"/>
    <w:basedOn w:val="Normal"/>
    <w:link w:val="TextoindependienteCar"/>
    <w:uiPriority w:val="99"/>
    <w:semiHidden/>
    <w:unhideWhenUsed/>
    <w:rsid w:val="00962493"/>
    <w:pPr>
      <w:spacing w:after="120"/>
    </w:pPr>
  </w:style>
  <w:style w:type="character" w:customStyle="1" w:styleId="TextoindependienteCar">
    <w:name w:val="Texto independiente Car"/>
    <w:basedOn w:val="Fuentedeprrafopredeter"/>
    <w:link w:val="Textoindependiente"/>
    <w:uiPriority w:val="99"/>
    <w:semiHidden/>
    <w:rsid w:val="00962493"/>
    <w:rPr>
      <w:rFonts w:ascii="Calibri" w:eastAsia="Times New Roman" w:hAnsi="Calibri" w:cs="Calibri"/>
      <w:lang w:eastAsia="ar-SA"/>
    </w:rPr>
  </w:style>
  <w:style w:type="paragraph" w:styleId="Prrafodelista">
    <w:name w:val="List Paragraph"/>
    <w:basedOn w:val="Normal"/>
    <w:uiPriority w:val="34"/>
    <w:qFormat/>
    <w:rsid w:val="00A7727D"/>
    <w:pPr>
      <w:ind w:left="720"/>
      <w:contextualSpacing/>
    </w:pPr>
  </w:style>
  <w:style w:type="character" w:styleId="Hipervnculo">
    <w:name w:val="Hyperlink"/>
    <w:basedOn w:val="Fuentedeprrafopredeter"/>
    <w:uiPriority w:val="99"/>
    <w:unhideWhenUsed/>
    <w:rsid w:val="00BD0CBC"/>
    <w:rPr>
      <w:color w:val="0000FF" w:themeColor="hyperlink"/>
      <w:u w:val="single"/>
    </w:rPr>
  </w:style>
  <w:style w:type="table" w:styleId="Tablaconcuadrcula">
    <w:name w:val="Table Grid"/>
    <w:basedOn w:val="Tablanormal"/>
    <w:rsid w:val="00F70752"/>
    <w:pPr>
      <w:spacing w:after="0" w:line="240" w:lineRule="auto"/>
    </w:pPr>
    <w:rPr>
      <w:rFonts w:ascii="Times New Roman" w:eastAsia="MS Mincho"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6"/>
    <w:pPr>
      <w:suppressAutoHyphens/>
    </w:pPr>
    <w:rPr>
      <w:rFonts w:ascii="Calibri" w:eastAsia="Times New Roman" w:hAnsi="Calibri" w:cs="Calibri"/>
      <w:lang w:eastAsia="ar-SA"/>
    </w:rPr>
  </w:style>
  <w:style w:type="paragraph" w:styleId="Ttulo1">
    <w:name w:val="heading 1"/>
    <w:basedOn w:val="Normal"/>
    <w:next w:val="Normal"/>
    <w:link w:val="Ttulo1Car"/>
    <w:qFormat/>
    <w:rsid w:val="00BE5536"/>
    <w:pPr>
      <w:keepNext/>
      <w:numPr>
        <w:numId w:val="1"/>
      </w:numPr>
      <w:spacing w:after="0" w:line="240" w:lineRule="auto"/>
      <w:outlineLvl w:val="0"/>
    </w:pPr>
    <w:rPr>
      <w:rFonts w:ascii="Arial" w:hAnsi="Arial" w:cs="Arial"/>
      <w:b/>
      <w:sz w:val="20"/>
      <w:szCs w:val="20"/>
    </w:rPr>
  </w:style>
  <w:style w:type="paragraph" w:styleId="Ttulo2">
    <w:name w:val="heading 2"/>
    <w:basedOn w:val="Normal"/>
    <w:next w:val="Normal"/>
    <w:link w:val="Ttulo2Car"/>
    <w:qFormat/>
    <w:rsid w:val="00BE5536"/>
    <w:pPr>
      <w:keepNext/>
      <w:numPr>
        <w:ilvl w:val="1"/>
        <w:numId w:val="1"/>
      </w:numPr>
      <w:pBdr>
        <w:top w:val="single" w:sz="4" w:space="1" w:color="000000"/>
        <w:left w:val="single" w:sz="4" w:space="4" w:color="000000"/>
        <w:bottom w:val="single" w:sz="4" w:space="1" w:color="000000"/>
        <w:right w:val="single" w:sz="4" w:space="4" w:color="000000"/>
      </w:pBdr>
      <w:spacing w:after="0" w:line="240" w:lineRule="auto"/>
      <w:jc w:val="center"/>
      <w:outlineLvl w:val="1"/>
    </w:pPr>
    <w:rPr>
      <w:rFonts w:ascii="Times New Roman" w:hAnsi="Times New Roman" w:cs="Times New Roman"/>
      <w:b/>
      <w:bCs/>
      <w:color w:val="993300"/>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6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D0"/>
  </w:style>
  <w:style w:type="paragraph" w:styleId="Piedepgina">
    <w:name w:val="footer"/>
    <w:basedOn w:val="Normal"/>
    <w:link w:val="PiedepginaCar"/>
    <w:uiPriority w:val="99"/>
    <w:unhideWhenUsed/>
    <w:rsid w:val="002A46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D0"/>
  </w:style>
  <w:style w:type="character" w:customStyle="1" w:styleId="Ttulo1Car">
    <w:name w:val="Título 1 Car"/>
    <w:basedOn w:val="Fuentedeprrafopredeter"/>
    <w:link w:val="Ttulo1"/>
    <w:rsid w:val="00BE5536"/>
    <w:rPr>
      <w:rFonts w:ascii="Arial" w:eastAsia="Times New Roman" w:hAnsi="Arial" w:cs="Arial"/>
      <w:b/>
      <w:sz w:val="20"/>
      <w:szCs w:val="20"/>
      <w:lang w:eastAsia="ar-SA"/>
    </w:rPr>
  </w:style>
  <w:style w:type="character" w:customStyle="1" w:styleId="Ttulo2Car">
    <w:name w:val="Título 2 Car"/>
    <w:basedOn w:val="Fuentedeprrafopredeter"/>
    <w:link w:val="Ttulo2"/>
    <w:rsid w:val="00BE5536"/>
    <w:rPr>
      <w:rFonts w:ascii="Times New Roman" w:eastAsia="Times New Roman" w:hAnsi="Times New Roman" w:cs="Times New Roman"/>
      <w:b/>
      <w:bCs/>
      <w:color w:val="993300"/>
      <w:sz w:val="24"/>
      <w:szCs w:val="24"/>
      <w:u w:val="single"/>
      <w:lang w:eastAsia="ar-SA"/>
    </w:rPr>
  </w:style>
  <w:style w:type="paragraph" w:customStyle="1" w:styleId="Textoindependiente21">
    <w:name w:val="Texto independiente 21"/>
    <w:basedOn w:val="Normal"/>
    <w:rsid w:val="00BE5536"/>
    <w:pPr>
      <w:spacing w:after="0" w:line="240" w:lineRule="auto"/>
      <w:jc w:val="both"/>
    </w:pPr>
    <w:rPr>
      <w:rFonts w:ascii="Arial" w:hAnsi="Arial" w:cs="Arial"/>
      <w:b/>
      <w:bCs/>
      <w:sz w:val="24"/>
      <w:szCs w:val="24"/>
      <w:u w:val="single"/>
    </w:rPr>
  </w:style>
  <w:style w:type="paragraph" w:styleId="Sangradetextonormal">
    <w:name w:val="Body Text Indent"/>
    <w:basedOn w:val="Normal"/>
    <w:link w:val="SangradetextonormalCar"/>
    <w:rsid w:val="00BE5536"/>
    <w:pPr>
      <w:spacing w:after="0" w:line="240" w:lineRule="auto"/>
      <w:ind w:firstLine="360"/>
      <w:jc w:val="both"/>
    </w:pPr>
    <w:rPr>
      <w:rFonts w:ascii="Arial" w:hAnsi="Arial" w:cs="Arial"/>
      <w:color w:val="000000"/>
      <w:sz w:val="20"/>
      <w:szCs w:val="20"/>
    </w:rPr>
  </w:style>
  <w:style w:type="character" w:customStyle="1" w:styleId="SangradetextonormalCar">
    <w:name w:val="Sangría de texto normal Car"/>
    <w:basedOn w:val="Fuentedeprrafopredeter"/>
    <w:link w:val="Sangradetextonormal"/>
    <w:rsid w:val="00BE5536"/>
    <w:rPr>
      <w:rFonts w:ascii="Arial" w:eastAsia="Times New Roman" w:hAnsi="Arial" w:cs="Arial"/>
      <w:color w:val="000000"/>
      <w:sz w:val="20"/>
      <w:szCs w:val="20"/>
      <w:lang w:eastAsia="ar-SA"/>
    </w:rPr>
  </w:style>
  <w:style w:type="paragraph" w:customStyle="1" w:styleId="Sangra2detindependiente1">
    <w:name w:val="Sangría 2 de t. independiente1"/>
    <w:basedOn w:val="Normal"/>
    <w:rsid w:val="00BE5536"/>
    <w:pPr>
      <w:spacing w:after="0" w:line="240" w:lineRule="auto"/>
      <w:ind w:firstLine="708"/>
      <w:jc w:val="both"/>
    </w:pPr>
    <w:rPr>
      <w:rFonts w:ascii="Arial" w:hAnsi="Arial" w:cs="Arial"/>
      <w:sz w:val="20"/>
      <w:szCs w:val="24"/>
    </w:rPr>
  </w:style>
  <w:style w:type="paragraph" w:styleId="Textodeglobo">
    <w:name w:val="Balloon Text"/>
    <w:basedOn w:val="Normal"/>
    <w:link w:val="TextodegloboCar"/>
    <w:uiPriority w:val="99"/>
    <w:semiHidden/>
    <w:unhideWhenUsed/>
    <w:rsid w:val="00BE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536"/>
    <w:rPr>
      <w:rFonts w:ascii="Tahoma" w:eastAsia="Times New Roman" w:hAnsi="Tahoma" w:cs="Tahoma"/>
      <w:sz w:val="16"/>
      <w:szCs w:val="16"/>
      <w:lang w:eastAsia="ar-SA"/>
    </w:rPr>
  </w:style>
  <w:style w:type="paragraph" w:styleId="Textoindependiente">
    <w:name w:val="Body Text"/>
    <w:basedOn w:val="Normal"/>
    <w:link w:val="TextoindependienteCar"/>
    <w:uiPriority w:val="99"/>
    <w:semiHidden/>
    <w:unhideWhenUsed/>
    <w:rsid w:val="00962493"/>
    <w:pPr>
      <w:spacing w:after="120"/>
    </w:pPr>
  </w:style>
  <w:style w:type="character" w:customStyle="1" w:styleId="TextoindependienteCar">
    <w:name w:val="Texto independiente Car"/>
    <w:basedOn w:val="Fuentedeprrafopredeter"/>
    <w:link w:val="Textoindependiente"/>
    <w:uiPriority w:val="99"/>
    <w:semiHidden/>
    <w:rsid w:val="00962493"/>
    <w:rPr>
      <w:rFonts w:ascii="Calibri" w:eastAsia="Times New Roman" w:hAnsi="Calibri" w:cs="Calibri"/>
      <w:lang w:eastAsia="ar-SA"/>
    </w:rPr>
  </w:style>
  <w:style w:type="paragraph" w:styleId="Prrafodelista">
    <w:name w:val="List Paragraph"/>
    <w:basedOn w:val="Normal"/>
    <w:uiPriority w:val="34"/>
    <w:qFormat/>
    <w:rsid w:val="00A7727D"/>
    <w:pPr>
      <w:ind w:left="720"/>
      <w:contextualSpacing/>
    </w:pPr>
  </w:style>
  <w:style w:type="character" w:styleId="Hipervnculo">
    <w:name w:val="Hyperlink"/>
    <w:basedOn w:val="Fuentedeprrafopredeter"/>
    <w:uiPriority w:val="99"/>
    <w:unhideWhenUsed/>
    <w:rsid w:val="00BD0CBC"/>
    <w:rPr>
      <w:color w:val="0000FF" w:themeColor="hyperlink"/>
      <w:u w:val="single"/>
    </w:rPr>
  </w:style>
  <w:style w:type="table" w:styleId="Tablaconcuadrcula">
    <w:name w:val="Table Grid"/>
    <w:basedOn w:val="Tablanormal"/>
    <w:rsid w:val="00F70752"/>
    <w:pPr>
      <w:spacing w:after="0" w:line="240" w:lineRule="auto"/>
    </w:pPr>
    <w:rPr>
      <w:rFonts w:ascii="Times New Roman" w:eastAsia="MS Mincho"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AD07-5BB5-468B-A741-041B3B35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2019-04-03T12:49:00Z</cp:lastPrinted>
  <dcterms:created xsi:type="dcterms:W3CDTF">2019-04-03T12:41:00Z</dcterms:created>
  <dcterms:modified xsi:type="dcterms:W3CDTF">2019-04-22T08:52:00Z</dcterms:modified>
</cp:coreProperties>
</file>